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79" w:rsidRDefault="00790279" w:rsidP="003D0328">
      <w:pPr>
        <w:pStyle w:val="af0"/>
        <w:jc w:val="center"/>
        <w:rPr>
          <w:sz w:val="24"/>
          <w:szCs w:val="24"/>
        </w:rPr>
      </w:pPr>
    </w:p>
    <w:p w:rsidR="00790279" w:rsidRDefault="00790279" w:rsidP="003D0328">
      <w:pPr>
        <w:pStyle w:val="af0"/>
        <w:jc w:val="center"/>
        <w:rPr>
          <w:sz w:val="24"/>
          <w:szCs w:val="24"/>
        </w:rPr>
      </w:pPr>
    </w:p>
    <w:p w:rsidR="003D0328" w:rsidRPr="003D0328" w:rsidRDefault="001352F9" w:rsidP="003D0328">
      <w:pPr>
        <w:pStyle w:val="af0"/>
        <w:jc w:val="center"/>
        <w:rPr>
          <w:rFonts w:ascii="Times New Roman" w:eastAsia="Calibri" w:hAnsi="Times New Roman" w:cs="Times New Roman"/>
          <w:b/>
        </w:rPr>
      </w:pPr>
      <w:r>
        <w:rPr>
          <w:sz w:val="24"/>
          <w:szCs w:val="24"/>
        </w:rPr>
        <w:tab/>
      </w:r>
      <w:r w:rsidR="005071E7">
        <w:rPr>
          <w:rFonts w:ascii="Times New Roman" w:eastAsia="Calibri" w:hAnsi="Times New Roman" w:cs="Times New Roman"/>
          <w:b/>
        </w:rPr>
        <w:t>М</w:t>
      </w:r>
      <w:r w:rsidR="003D0328" w:rsidRPr="003D0328">
        <w:rPr>
          <w:rFonts w:ascii="Times New Roman" w:eastAsia="Calibri" w:hAnsi="Times New Roman" w:cs="Times New Roman"/>
          <w:b/>
        </w:rPr>
        <w:t>униципальное бюджетное дошкольное образовательное учреждение</w:t>
      </w:r>
    </w:p>
    <w:p w:rsidR="003D0328" w:rsidRPr="003D0328" w:rsidRDefault="003D0328" w:rsidP="003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3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«Детский сад № 46 «Светлячок»</w:t>
      </w:r>
    </w:p>
    <w:p w:rsidR="003D0328" w:rsidRPr="003D0328" w:rsidRDefault="003D0328" w:rsidP="003D0328">
      <w:pPr>
        <w:kinsoku w:val="0"/>
        <w:overflowPunct w:val="0"/>
        <w:spacing w:before="96"/>
        <w:ind w:left="-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1FCA" w:rsidRPr="003B1FCA" w:rsidRDefault="003B1FCA" w:rsidP="003B1FCA">
      <w:pPr>
        <w:pStyle w:val="15"/>
        <w:ind w:left="284"/>
        <w:rPr>
          <w:rStyle w:val="afe"/>
          <w:rFonts w:eastAsia="Calibri"/>
          <w:sz w:val="24"/>
          <w:szCs w:val="24"/>
        </w:rPr>
      </w:pPr>
      <w:r w:rsidRPr="003B1FCA">
        <w:rPr>
          <w:rStyle w:val="afe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3B1FCA" w:rsidRPr="003B1FCA" w:rsidRDefault="003B1FCA" w:rsidP="003B1FCA">
      <w:pPr>
        <w:pStyle w:val="15"/>
        <w:ind w:left="284"/>
        <w:rPr>
          <w:rStyle w:val="afe"/>
          <w:rFonts w:eastAsia="Calibri"/>
          <w:sz w:val="24"/>
          <w:szCs w:val="24"/>
        </w:rPr>
      </w:pPr>
      <w:r w:rsidRPr="003B1FCA">
        <w:rPr>
          <w:rStyle w:val="afe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3B1FCA" w:rsidRPr="003B1FCA" w:rsidRDefault="003B1FCA" w:rsidP="003B1FCA">
      <w:pPr>
        <w:pStyle w:val="15"/>
        <w:ind w:left="284"/>
        <w:rPr>
          <w:rStyle w:val="afe"/>
          <w:rFonts w:eastAsia="Calibri"/>
          <w:sz w:val="24"/>
          <w:szCs w:val="24"/>
        </w:rPr>
      </w:pPr>
      <w:r w:rsidRPr="003B1FCA">
        <w:rPr>
          <w:rStyle w:val="afe"/>
          <w:rFonts w:eastAsia="Calibri"/>
          <w:sz w:val="24"/>
          <w:szCs w:val="24"/>
        </w:rPr>
        <w:t>Протокол от «</w:t>
      </w:r>
      <w:r w:rsidRPr="003B1FCA">
        <w:rPr>
          <w:rStyle w:val="afe"/>
          <w:rFonts w:eastAsia="Calibri"/>
          <w:sz w:val="24"/>
          <w:szCs w:val="24"/>
          <w:u w:val="single"/>
        </w:rPr>
        <w:t>30</w:t>
      </w:r>
      <w:r w:rsidRPr="003B1FCA">
        <w:rPr>
          <w:rStyle w:val="afe"/>
          <w:rFonts w:eastAsia="Calibri"/>
          <w:sz w:val="24"/>
          <w:szCs w:val="24"/>
        </w:rPr>
        <w:t xml:space="preserve">» </w:t>
      </w:r>
      <w:r w:rsidRPr="003B1FCA">
        <w:rPr>
          <w:rStyle w:val="afe"/>
          <w:rFonts w:eastAsia="Calibri"/>
          <w:sz w:val="24"/>
          <w:szCs w:val="24"/>
          <w:u w:val="single"/>
        </w:rPr>
        <w:t xml:space="preserve">августа </w:t>
      </w:r>
      <w:r w:rsidRPr="003B1FCA">
        <w:rPr>
          <w:rStyle w:val="afe"/>
          <w:rFonts w:eastAsia="Calibri"/>
          <w:sz w:val="24"/>
          <w:szCs w:val="24"/>
        </w:rPr>
        <w:t xml:space="preserve">2023г № </w:t>
      </w:r>
      <w:r w:rsidRPr="003B1FCA">
        <w:rPr>
          <w:rStyle w:val="afe"/>
          <w:rFonts w:eastAsia="Calibri"/>
          <w:sz w:val="24"/>
          <w:szCs w:val="24"/>
          <w:u w:val="single"/>
        </w:rPr>
        <w:t>1</w:t>
      </w:r>
      <w:r w:rsidRPr="003B1FCA">
        <w:rPr>
          <w:rStyle w:val="afe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3B1FCA" w:rsidRPr="003B1FCA" w:rsidRDefault="003B1FCA" w:rsidP="003B1FCA">
      <w:pPr>
        <w:pStyle w:val="15"/>
        <w:ind w:left="284"/>
        <w:rPr>
          <w:rStyle w:val="afe"/>
          <w:rFonts w:eastAsia="Calibri"/>
          <w:sz w:val="24"/>
          <w:szCs w:val="24"/>
        </w:rPr>
      </w:pPr>
    </w:p>
    <w:p w:rsidR="003B1FCA" w:rsidRPr="003B1FCA" w:rsidRDefault="003B1FCA" w:rsidP="003B1FCA">
      <w:pPr>
        <w:pStyle w:val="15"/>
        <w:ind w:left="284"/>
        <w:rPr>
          <w:rStyle w:val="afe"/>
          <w:rFonts w:eastAsia="Calibri"/>
          <w:sz w:val="24"/>
          <w:szCs w:val="24"/>
        </w:rPr>
      </w:pPr>
      <w:r w:rsidRPr="003B1FCA">
        <w:rPr>
          <w:rStyle w:val="afe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3B1FCA">
        <w:rPr>
          <w:rStyle w:val="afe"/>
          <w:rFonts w:eastAsia="Calibri"/>
          <w:sz w:val="24"/>
          <w:szCs w:val="24"/>
          <w:u w:val="single"/>
        </w:rPr>
        <w:t>30</w:t>
      </w:r>
      <w:r w:rsidRPr="003B1FCA">
        <w:rPr>
          <w:rStyle w:val="afe"/>
          <w:rFonts w:eastAsia="Calibri"/>
          <w:sz w:val="24"/>
          <w:szCs w:val="24"/>
        </w:rPr>
        <w:t xml:space="preserve">» </w:t>
      </w:r>
      <w:r w:rsidRPr="003B1FCA">
        <w:rPr>
          <w:rStyle w:val="afe"/>
          <w:rFonts w:eastAsia="Calibri"/>
          <w:sz w:val="24"/>
          <w:szCs w:val="24"/>
          <w:u w:val="single"/>
        </w:rPr>
        <w:t xml:space="preserve">августа </w:t>
      </w:r>
      <w:r w:rsidRPr="003B1FCA">
        <w:rPr>
          <w:rStyle w:val="afe"/>
          <w:rFonts w:eastAsia="Calibri"/>
          <w:sz w:val="24"/>
          <w:szCs w:val="24"/>
        </w:rPr>
        <w:t>2023г. №</w:t>
      </w:r>
      <w:r w:rsidRPr="003B1FCA">
        <w:rPr>
          <w:rStyle w:val="afe"/>
          <w:rFonts w:eastAsia="Calibri"/>
          <w:sz w:val="24"/>
          <w:szCs w:val="24"/>
          <w:u w:val="single"/>
        </w:rPr>
        <w:t>5</w:t>
      </w:r>
      <w:r w:rsidR="0098201E">
        <w:rPr>
          <w:rStyle w:val="afe"/>
          <w:rFonts w:eastAsia="Calibri"/>
          <w:sz w:val="24"/>
          <w:szCs w:val="24"/>
          <w:u w:val="single"/>
        </w:rPr>
        <w:t>1</w:t>
      </w:r>
    </w:p>
    <w:p w:rsidR="003D0328" w:rsidRPr="002E7CC7" w:rsidRDefault="003D0328" w:rsidP="003D0328">
      <w:pPr>
        <w:kinsoku w:val="0"/>
        <w:overflowPunct w:val="0"/>
        <w:spacing w:before="96"/>
        <w:ind w:left="-426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D0328" w:rsidRPr="003D0328" w:rsidRDefault="003D0328" w:rsidP="003D0328">
      <w:pPr>
        <w:kinsoku w:val="0"/>
        <w:overflowPunct w:val="0"/>
        <w:spacing w:before="53"/>
        <w:rPr>
          <w:rFonts w:ascii="Calibri" w:eastAsia="Calibri" w:hAnsi="Calibri" w:cs="Times New Roman"/>
          <w:b/>
          <w:bCs/>
          <w:sz w:val="36"/>
          <w:szCs w:val="36"/>
          <w:lang w:eastAsia="en-US"/>
        </w:rPr>
      </w:pPr>
    </w:p>
    <w:p w:rsidR="003D0328" w:rsidRDefault="003D0328" w:rsidP="003D0328">
      <w:pPr>
        <w:kinsoku w:val="0"/>
        <w:overflowPunct w:val="0"/>
        <w:spacing w:before="53"/>
        <w:ind w:left="13"/>
        <w:jc w:val="center"/>
        <w:rPr>
          <w:rFonts w:ascii="Calibri" w:eastAsia="Calibri" w:hAnsi="Calibri" w:cs="Times New Roman"/>
          <w:b/>
          <w:bCs/>
          <w:sz w:val="36"/>
          <w:szCs w:val="36"/>
          <w:lang w:eastAsia="en-US"/>
        </w:rPr>
      </w:pPr>
    </w:p>
    <w:p w:rsidR="003B1FCA" w:rsidRPr="003D0328" w:rsidRDefault="003B1FCA" w:rsidP="003D0328">
      <w:pPr>
        <w:kinsoku w:val="0"/>
        <w:overflowPunct w:val="0"/>
        <w:spacing w:before="53"/>
        <w:ind w:left="13"/>
        <w:jc w:val="center"/>
        <w:rPr>
          <w:rFonts w:ascii="Calibri" w:eastAsia="Calibri" w:hAnsi="Calibri" w:cs="Times New Roman"/>
          <w:b/>
          <w:bCs/>
          <w:sz w:val="36"/>
          <w:szCs w:val="36"/>
          <w:lang w:eastAsia="en-US"/>
        </w:rPr>
      </w:pPr>
    </w:p>
    <w:p w:rsidR="00B331D3" w:rsidRDefault="003D0328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3D0328" w:rsidRPr="003D0328" w:rsidRDefault="003D0328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совместной деятельности</w:t>
      </w:r>
    </w:p>
    <w:p w:rsidR="003D0328" w:rsidRPr="00F76A05" w:rsidRDefault="003D0328" w:rsidP="003D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педагога с детьми </w:t>
      </w:r>
      <w:r w:rsidRPr="00F76A05">
        <w:rPr>
          <w:rFonts w:ascii="Times New Roman" w:eastAsia="Times New Roman" w:hAnsi="Times New Roman" w:cs="Times New Roman"/>
          <w:b/>
          <w:sz w:val="32"/>
          <w:szCs w:val="32"/>
        </w:rPr>
        <w:t>3 -</w:t>
      </w:r>
      <w:r w:rsidR="00B331D3">
        <w:rPr>
          <w:rFonts w:ascii="Times New Roman" w:eastAsia="Times New Roman" w:hAnsi="Times New Roman" w:cs="Times New Roman"/>
          <w:b/>
          <w:sz w:val="32"/>
          <w:szCs w:val="32"/>
        </w:rPr>
        <w:t xml:space="preserve"> 4лет</w:t>
      </w:r>
    </w:p>
    <w:p w:rsidR="003D0328" w:rsidRDefault="003D0328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6A0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78281A">
        <w:rPr>
          <w:rFonts w:ascii="Times New Roman" w:eastAsia="Times New Roman" w:hAnsi="Times New Roman" w:cs="Times New Roman"/>
          <w:b/>
          <w:sz w:val="32"/>
          <w:szCs w:val="32"/>
        </w:rPr>
        <w:t xml:space="preserve"> мл</w:t>
      </w:r>
      <w:r w:rsidR="005071E7">
        <w:rPr>
          <w:rFonts w:ascii="Times New Roman" w:eastAsia="Times New Roman" w:hAnsi="Times New Roman" w:cs="Times New Roman"/>
          <w:b/>
          <w:sz w:val="32"/>
          <w:szCs w:val="32"/>
        </w:rPr>
        <w:t>адшей</w:t>
      </w:r>
      <w:r w:rsidR="0078281A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</w:t>
      </w:r>
      <w:r w:rsidR="00B331D3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="0078281A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8D05B2">
        <w:rPr>
          <w:rFonts w:ascii="Times New Roman" w:eastAsia="Times New Roman" w:hAnsi="Times New Roman" w:cs="Times New Roman"/>
          <w:b/>
          <w:sz w:val="32"/>
          <w:szCs w:val="32"/>
        </w:rPr>
        <w:t>Теремок</w:t>
      </w:r>
      <w:r w:rsidR="00B331D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D0328" w:rsidRPr="003D0328" w:rsidRDefault="003D0328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составлена на основе</w:t>
      </w:r>
    </w:p>
    <w:p w:rsidR="003D0328" w:rsidRPr="003D0328" w:rsidRDefault="007B71CE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</w:t>
      </w:r>
      <w:r w:rsidR="003D0328"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бразовательной программы</w:t>
      </w:r>
    </w:p>
    <w:p w:rsidR="003D0328" w:rsidRPr="003D0328" w:rsidRDefault="003D0328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дошкольного образования</w:t>
      </w:r>
    </w:p>
    <w:p w:rsidR="003D0328" w:rsidRPr="003D0328" w:rsidRDefault="003D0328" w:rsidP="003D03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03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МБДОУ д/с № 46 </w:t>
      </w:r>
      <w:r w:rsidR="0037780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«Светлячок»</w:t>
      </w:r>
    </w:p>
    <w:p w:rsidR="003D0328" w:rsidRPr="003D0328" w:rsidRDefault="003D0328" w:rsidP="003D0328">
      <w:pPr>
        <w:shd w:val="clear" w:color="auto" w:fill="FFFFFF"/>
        <w:tabs>
          <w:tab w:val="left" w:pos="-284"/>
        </w:tabs>
        <w:ind w:firstLine="709"/>
        <w:jc w:val="center"/>
        <w:rPr>
          <w:rFonts w:ascii="Calibri" w:eastAsia="Calibri" w:hAnsi="Calibri" w:cs="Times New Roman"/>
          <w:bCs/>
          <w:color w:val="000000"/>
          <w:sz w:val="28"/>
          <w:szCs w:val="28"/>
          <w:lang w:eastAsia="en-US"/>
        </w:rPr>
      </w:pPr>
    </w:p>
    <w:p w:rsidR="003D0328" w:rsidRDefault="003D0328" w:rsidP="003D0328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3B1FCA" w:rsidRPr="003D0328" w:rsidRDefault="003B1FCA" w:rsidP="003D0328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3D0328" w:rsidRPr="003D0328" w:rsidRDefault="007B71CE" w:rsidP="003517A3">
      <w:pPr>
        <w:shd w:val="clear" w:color="auto" w:fill="FFFFFF"/>
        <w:tabs>
          <w:tab w:val="left" w:pos="-284"/>
        </w:tabs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3D0328" w:rsidRPr="003D0328">
        <w:rPr>
          <w:rFonts w:ascii="Times New Roman" w:eastAsia="Calibri" w:hAnsi="Times New Roman" w:cs="Times New Roman"/>
          <w:sz w:val="28"/>
          <w:szCs w:val="28"/>
          <w:lang w:eastAsia="ar-SA"/>
        </w:rPr>
        <w:t>Срок реализации программы:</w:t>
      </w:r>
    </w:p>
    <w:p w:rsidR="003D0328" w:rsidRPr="003D0328" w:rsidRDefault="007B71CE" w:rsidP="003517A3">
      <w:pPr>
        <w:shd w:val="clear" w:color="auto" w:fill="FFFFFF"/>
        <w:tabs>
          <w:tab w:val="left" w:pos="-284"/>
        </w:tabs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78281A">
        <w:rPr>
          <w:rFonts w:ascii="Times New Roman" w:eastAsia="Calibri" w:hAnsi="Times New Roman" w:cs="Times New Roman"/>
          <w:sz w:val="28"/>
          <w:szCs w:val="28"/>
          <w:lang w:eastAsia="ar-SA"/>
        </w:rPr>
        <w:t>с 1 сентября 202</w:t>
      </w:r>
      <w:r w:rsidR="008D05B2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78281A">
        <w:rPr>
          <w:rFonts w:ascii="Times New Roman" w:eastAsia="Calibri" w:hAnsi="Times New Roman" w:cs="Times New Roman"/>
          <w:sz w:val="28"/>
          <w:szCs w:val="28"/>
          <w:lang w:eastAsia="ar-SA"/>
        </w:rPr>
        <w:t>г. по 31 мая 202</w:t>
      </w:r>
      <w:r w:rsidR="008D05B2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3D0328" w:rsidRPr="003D03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</w:p>
    <w:p w:rsidR="003D0328" w:rsidRPr="003D0328" w:rsidRDefault="003D0328" w:rsidP="003D0328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D0328" w:rsidRPr="003D0328" w:rsidRDefault="003D0328" w:rsidP="003D0328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D0328" w:rsidRDefault="003D0328" w:rsidP="0078281A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D03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5071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</w:t>
      </w:r>
      <w:r w:rsidR="007B71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Автор</w:t>
      </w:r>
      <w:r w:rsidRPr="003D03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78281A" w:rsidRDefault="005071E7" w:rsidP="0078281A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</w:t>
      </w:r>
      <w:r w:rsidR="007B71C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</w:t>
      </w:r>
      <w:r w:rsidR="00BD60AC">
        <w:rPr>
          <w:rFonts w:ascii="Times New Roman" w:eastAsia="Times New Roman" w:hAnsi="Times New Roman" w:cs="Times New Roman"/>
          <w:sz w:val="28"/>
          <w:szCs w:val="20"/>
        </w:rPr>
        <w:t>воспитатель</w:t>
      </w:r>
      <w:r w:rsidR="00626FE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05B2">
        <w:rPr>
          <w:rFonts w:ascii="Times New Roman" w:eastAsia="Times New Roman" w:hAnsi="Times New Roman" w:cs="Times New Roman"/>
          <w:sz w:val="28"/>
          <w:szCs w:val="20"/>
        </w:rPr>
        <w:t>Деревянко И. В.</w:t>
      </w:r>
    </w:p>
    <w:p w:rsidR="0078281A" w:rsidRPr="00F76A05" w:rsidRDefault="005071E7" w:rsidP="0078281A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="00BD60A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7B71CE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="00BD60AC">
        <w:rPr>
          <w:rFonts w:ascii="Times New Roman" w:eastAsia="Times New Roman" w:hAnsi="Times New Roman" w:cs="Times New Roman"/>
          <w:sz w:val="28"/>
          <w:szCs w:val="20"/>
        </w:rPr>
        <w:t xml:space="preserve">воспитатель </w:t>
      </w:r>
      <w:r w:rsidR="008D05B2">
        <w:rPr>
          <w:rFonts w:ascii="Times New Roman" w:eastAsia="Times New Roman" w:hAnsi="Times New Roman" w:cs="Times New Roman"/>
          <w:sz w:val="28"/>
          <w:szCs w:val="20"/>
        </w:rPr>
        <w:t>Губина И. А.</w:t>
      </w:r>
    </w:p>
    <w:p w:rsidR="003D0328" w:rsidRPr="00F76A05" w:rsidRDefault="003D0328" w:rsidP="003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E3282" w:rsidRDefault="00BE3282" w:rsidP="003D0328">
      <w:pPr>
        <w:rPr>
          <w:rFonts w:ascii="Calibri" w:eastAsia="Calibri" w:hAnsi="Calibri" w:cs="Times New Roman"/>
          <w:bCs/>
          <w:color w:val="000000"/>
          <w:sz w:val="28"/>
          <w:szCs w:val="28"/>
          <w:lang w:eastAsia="en-US"/>
        </w:rPr>
      </w:pPr>
    </w:p>
    <w:p w:rsidR="003B1FCA" w:rsidRDefault="003B1FCA" w:rsidP="003D032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E7" w:rsidRDefault="005071E7" w:rsidP="005538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8F6" w:rsidRPr="002E7CC7" w:rsidRDefault="005538F6" w:rsidP="005538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5538F6" w:rsidRPr="002E7CC7" w:rsidRDefault="005538F6" w:rsidP="005538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1. Целевой раздел</w:t>
      </w:r>
    </w:p>
    <w:p w:rsidR="005538F6" w:rsidRDefault="005538F6" w:rsidP="005538F6">
      <w:pPr>
        <w:rPr>
          <w:rFonts w:ascii="Times New Roman" w:eastAsia="Times New Roman" w:hAnsi="Times New Roman" w:cs="Times New Roman"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C4D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записка………………………………………</w:t>
      </w:r>
      <w:r w:rsidR="002E7CC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F4A70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bookmarkStart w:id="0" w:name="_GoBack"/>
      <w:bookmarkEnd w:id="0"/>
      <w:r w:rsidRPr="002E7CC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4031B" w:rsidRDefault="0084031B" w:rsidP="005538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C4D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031B">
        <w:rPr>
          <w:rFonts w:ascii="Times New Roman" w:eastAsia="Times New Roman" w:hAnsi="Times New Roman" w:cs="Times New Roman"/>
          <w:sz w:val="28"/>
          <w:szCs w:val="28"/>
        </w:rPr>
        <w:t>Цели и задачи реализации Программы</w:t>
      </w:r>
      <w:r w:rsidR="00AF4A7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C4D9D" w:rsidRPr="002E7CC7" w:rsidRDefault="003C4D9D" w:rsidP="005538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Возрастные особенности…………………………………………………………..</w:t>
      </w:r>
      <w:r w:rsidR="00AF4A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4031B" w:rsidRPr="002E7CC7" w:rsidRDefault="0084031B" w:rsidP="005538F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D9D">
        <w:rPr>
          <w:rFonts w:ascii="Times New Roman" w:hAnsi="Times New Roman" w:cs="Times New Roman"/>
          <w:sz w:val="28"/>
          <w:szCs w:val="28"/>
        </w:rPr>
        <w:t>4.</w:t>
      </w:r>
      <w:r w:rsidRPr="0084031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C4D9D">
        <w:rPr>
          <w:rFonts w:ascii="Times New Roman" w:hAnsi="Times New Roman" w:cs="Times New Roman"/>
          <w:sz w:val="28"/>
          <w:szCs w:val="28"/>
        </w:rPr>
        <w:t>6</w:t>
      </w:r>
    </w:p>
    <w:p w:rsidR="008D3DBD" w:rsidRPr="002E7CC7" w:rsidRDefault="005538F6" w:rsidP="0055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 xml:space="preserve">2.  </w:t>
      </w:r>
      <w:r w:rsidR="008D3DBD" w:rsidRPr="002E7CC7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8D3DBD" w:rsidRPr="002E7CC7" w:rsidRDefault="008D3DBD" w:rsidP="0055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8F6" w:rsidRPr="002E7CC7" w:rsidRDefault="008D3DBD" w:rsidP="0055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4D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7C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07A1" w:rsidRPr="002E7CC7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Перспективное планирование </w:t>
      </w:r>
      <w:r w:rsidR="004A4896" w:rsidRPr="002E7CC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33466" w:rsidRPr="002E7CC7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B331D3" w:rsidRPr="002E7CC7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D33466" w:rsidRPr="002E7CC7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6022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4D9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538F6" w:rsidRPr="002E7CC7" w:rsidRDefault="005538F6" w:rsidP="00553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8F6" w:rsidRPr="002E7CC7" w:rsidRDefault="005538F6" w:rsidP="0055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CC7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</w:t>
      </w:r>
    </w:p>
    <w:p w:rsidR="005538F6" w:rsidRPr="002E7CC7" w:rsidRDefault="005538F6" w:rsidP="0055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9D" w:rsidRPr="002E7CC7" w:rsidRDefault="00090EF2" w:rsidP="003C4D9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00F6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образовательной деятельности……………………..</w:t>
      </w:r>
      <w:r w:rsidR="003C4D9D" w:rsidRPr="002E7CC7">
        <w:rPr>
          <w:rFonts w:ascii="Times New Roman" w:eastAsia="Times New Roman" w:hAnsi="Times New Roman" w:cs="Times New Roman"/>
          <w:sz w:val="28"/>
          <w:szCs w:val="28"/>
          <w:lang w:eastAsia="en-US"/>
        </w:rPr>
        <w:t>…</w:t>
      </w:r>
      <w:r w:rsidR="003C4D9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C4D9D" w:rsidRPr="002E7CC7">
        <w:rPr>
          <w:rFonts w:ascii="Times New Roman" w:eastAsia="Times New Roman" w:hAnsi="Times New Roman" w:cs="Times New Roman"/>
          <w:sz w:val="28"/>
          <w:szCs w:val="28"/>
          <w:lang w:eastAsia="en-US"/>
        </w:rPr>
        <w:t>...………....</w:t>
      </w:r>
      <w:r w:rsidR="003C4D9D"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</w:p>
    <w:p w:rsidR="003C4D9D" w:rsidRPr="002E7CC7" w:rsidRDefault="00090EF2" w:rsidP="003C4D9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</w:t>
      </w:r>
      <w:r w:rsidR="003C4D9D" w:rsidRPr="002E7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00F6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Рекомендуемые произведения……………………………………….</w:t>
      </w:r>
      <w:r w:rsidR="003C4D9D" w:rsidRPr="002E7CC7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…………….</w:t>
      </w:r>
      <w:r w:rsidR="003C4D9D">
        <w:rPr>
          <w:rFonts w:ascii="Times New Roman" w:eastAsia="Times New Roman" w:hAnsi="Times New Roman" w:cs="Times New Roman"/>
          <w:sz w:val="28"/>
          <w:szCs w:val="28"/>
          <w:lang w:eastAsia="en-US"/>
        </w:rPr>
        <w:t>48</w:t>
      </w:r>
    </w:p>
    <w:p w:rsidR="005538F6" w:rsidRPr="008E4042" w:rsidRDefault="00E56735" w:rsidP="0055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538F6" w:rsidRPr="008E4042" w:rsidSect="00BE3282">
          <w:footerReference w:type="default" r:id="rId8"/>
          <w:pgSz w:w="11906" w:h="16838"/>
          <w:pgMar w:top="284" w:right="707" w:bottom="284" w:left="993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Список </w:t>
      </w:r>
      <w:r w:rsidR="005538F6" w:rsidRPr="002E7CC7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="002E7CC7" w:rsidRPr="00E56735">
        <w:rPr>
          <w:rFonts w:ascii="Times New Roman" w:eastAsia="Times New Roman" w:hAnsi="Times New Roman" w:cs="Times New Roman"/>
          <w:sz w:val="32"/>
          <w:szCs w:val="28"/>
        </w:rPr>
        <w:t>…</w:t>
      </w:r>
      <w:r w:rsidR="0060220C">
        <w:rPr>
          <w:rFonts w:ascii="Times New Roman" w:eastAsia="Times New Roman" w:hAnsi="Times New Roman" w:cs="Times New Roman"/>
          <w:sz w:val="32"/>
          <w:szCs w:val="28"/>
        </w:rPr>
        <w:t>….</w:t>
      </w:r>
      <w:r w:rsidR="002E7CC7" w:rsidRPr="00E56735">
        <w:rPr>
          <w:rFonts w:ascii="Times New Roman" w:eastAsia="Times New Roman" w:hAnsi="Times New Roman" w:cs="Times New Roman"/>
          <w:sz w:val="32"/>
          <w:szCs w:val="28"/>
        </w:rPr>
        <w:t>.</w:t>
      </w:r>
      <w:r w:rsidR="005538F6" w:rsidRPr="00E56735">
        <w:rPr>
          <w:rFonts w:ascii="Times New Roman" w:eastAsia="Times New Roman" w:hAnsi="Times New Roman" w:cs="Times New Roman"/>
          <w:sz w:val="32"/>
          <w:szCs w:val="28"/>
        </w:rPr>
        <w:t>…………………………........................……</w:t>
      </w:r>
      <w:r w:rsidR="003D0328" w:rsidRPr="00E56735">
        <w:rPr>
          <w:rFonts w:ascii="Times New Roman" w:eastAsia="Times New Roman" w:hAnsi="Times New Roman" w:cs="Times New Roman"/>
          <w:sz w:val="32"/>
          <w:szCs w:val="28"/>
        </w:rPr>
        <w:t>…..</w:t>
      </w:r>
      <w:r w:rsidR="003D0328" w:rsidRPr="00E56735">
        <w:rPr>
          <w:rFonts w:ascii="Times New Roman" w:eastAsia="Times New Roman" w:hAnsi="Times New Roman" w:cs="Times New Roman"/>
          <w:sz w:val="28"/>
          <w:szCs w:val="24"/>
        </w:rPr>
        <w:t>5</w:t>
      </w:r>
      <w:r w:rsidR="00090EF2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5538F6" w:rsidRPr="005538F6" w:rsidRDefault="005538F6" w:rsidP="005538F6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3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1. Целевой раздел</w:t>
      </w:r>
    </w:p>
    <w:p w:rsidR="005538F6" w:rsidRPr="005538F6" w:rsidRDefault="005538F6" w:rsidP="005538F6">
      <w:pPr>
        <w:ind w:left="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1.1 Пояснительная записка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3 до 4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5071E7" w:rsidRPr="0006258E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5071E7" w:rsidRPr="00662C7D" w:rsidRDefault="005071E7" w:rsidP="0050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8D05B2" w:rsidRPr="008D05B2" w:rsidRDefault="008D05B2" w:rsidP="008D05B2">
      <w:pPr>
        <w:tabs>
          <w:tab w:val="left" w:pos="709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8D05B2">
        <w:rPr>
          <w:rFonts w:ascii="Times New Roman" w:hAnsi="Times New Roman" w:cs="Times New Roman"/>
          <w:b/>
          <w:sz w:val="24"/>
          <w:szCs w:val="24"/>
        </w:rPr>
        <w:t xml:space="preserve"> Цели и задачи реализации Программы</w:t>
      </w:r>
    </w:p>
    <w:p w:rsidR="005538F6" w:rsidRPr="00C93C62" w:rsidRDefault="005538F6" w:rsidP="00C93C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b/>
          <w:sz w:val="24"/>
          <w:szCs w:val="24"/>
        </w:rPr>
        <w:t>Целью</w:t>
      </w:r>
      <w:r w:rsidRPr="00662C7D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0738C8">
        <w:rPr>
          <w:rFonts w:ascii="Times New Roman" w:hAnsi="Times New Roman" w:cs="Times New Roman"/>
          <w:b/>
          <w:sz w:val="24"/>
          <w:szCs w:val="24"/>
        </w:rPr>
        <w:t>задач</w:t>
      </w:r>
      <w:r w:rsidRPr="00662C7D">
        <w:rPr>
          <w:rFonts w:ascii="Times New Roman" w:hAnsi="Times New Roman" w:cs="Times New Roman"/>
          <w:sz w:val="24"/>
          <w:szCs w:val="24"/>
        </w:rPr>
        <w:t>: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8D05B2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</w:t>
      </w:r>
      <w:r w:rsidRPr="00662C7D">
        <w:rPr>
          <w:rFonts w:ascii="Times New Roman" w:hAnsi="Times New Roman" w:cs="Times New Roman"/>
          <w:sz w:val="24"/>
          <w:szCs w:val="24"/>
        </w:rPr>
        <w:lastRenderedPageBreak/>
        <w:t xml:space="preserve">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D05B2" w:rsidRPr="00662C7D" w:rsidRDefault="008D05B2" w:rsidP="008D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31CB3" w:rsidRDefault="00731CB3" w:rsidP="00C9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4D9D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A33ED5">
        <w:rPr>
          <w:b/>
          <w:color w:val="000000"/>
        </w:rPr>
        <w:t>Возрастные особенности развития детей 3-4 лет</w:t>
      </w:r>
      <w:r>
        <w:rPr>
          <w:b/>
          <w:color w:val="000000"/>
        </w:rPr>
        <w:t>:</w:t>
      </w:r>
    </w:p>
    <w:p w:rsidR="005071E7" w:rsidRPr="00A33ED5" w:rsidRDefault="005071E7" w:rsidP="003C4D9D">
      <w:pPr>
        <w:pStyle w:val="ad"/>
        <w:shd w:val="clear" w:color="auto" w:fill="FFFFFF"/>
        <w:spacing w:before="0" w:beforeAutospacing="0" w:after="0" w:afterAutospacing="0" w:line="20" w:lineRule="atLeast"/>
        <w:jc w:val="center"/>
        <w:rPr>
          <w:b/>
          <w:color w:val="000000"/>
        </w:rPr>
      </w:pP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индивидуальных единиц восприятия переходят к сенсорным эталонам культурно-выработанным средствам восприятия.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C4D9D" w:rsidRPr="00A33ED5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4031B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A33ED5">
        <w:rPr>
          <w:color w:val="000000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bookmarkStart w:id="1" w:name="_Hlk483948756"/>
    </w:p>
    <w:p w:rsidR="003C4D9D" w:rsidRPr="003C4D9D" w:rsidRDefault="003C4D9D" w:rsidP="003C4D9D">
      <w:pPr>
        <w:pStyle w:val="ad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</w:p>
    <w:p w:rsidR="0084031B" w:rsidRPr="003C4D9D" w:rsidRDefault="0084031B" w:rsidP="0084031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3C4D9D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1</w:t>
      </w:r>
      <w:r w:rsidR="003C4D9D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.4</w:t>
      </w:r>
      <w:r w:rsidRPr="003C4D9D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. Планируемые результаты освоения Программы</w:t>
      </w:r>
    </w:p>
    <w:p w:rsidR="0084031B" w:rsidRPr="0084031B" w:rsidRDefault="0084031B" w:rsidP="0084031B">
      <w:pP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 четырём годам: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владеет культурно-гигиенические навыки: умывание, одевание и т.п., соблюдает требования гигиены, имеет первичные представления о факторах, положительно влияющих на здоровье;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ребёнок проявляет доверие к миру, положительно оценивает себя, говорит о себе в первом лице;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откликается эмоционально на ярко выраженное состояние близких и сверстников по показу и побуждению взрослых; дружелюбно настроен, спокойно играет рядом с детьми;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владеет элементарными нормами и правилами поведения, связанными с определёнными разрешениями и запретами («можно», «нельзя»), демонстрирует стремление к положительным поступкам;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lastRenderedPageBreak/>
        <w:t>-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совместно со взрослым пересказывает знакомые сказки, короткие стихи;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84031B" w:rsidRPr="0084031B" w:rsidRDefault="0084031B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031B">
        <w:rPr>
          <w:rFonts w:ascii="Times New Roman" w:eastAsia="Times New Roman" w:hAnsi="Times New Roman" w:cs="Times New Roman"/>
          <w:sz w:val="24"/>
          <w:szCs w:val="28"/>
          <w:lang w:eastAsia="en-US"/>
        </w:rPr>
        <w:t>-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731CB3" w:rsidRDefault="00731CB3" w:rsidP="0050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731CB3" w:rsidRDefault="00731CB3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4031B" w:rsidRDefault="0084031B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4031B" w:rsidRDefault="0084031B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4031B" w:rsidRDefault="0084031B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4031B" w:rsidRDefault="0084031B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4031B" w:rsidRDefault="0084031B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3C4D9D" w:rsidRDefault="003C4D9D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3C4D9D" w:rsidRDefault="003C4D9D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3C4D9D" w:rsidRDefault="003C4D9D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5071E7" w:rsidRDefault="005071E7" w:rsidP="0018411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D3DBD" w:rsidRDefault="009F084C" w:rsidP="008E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8D3DBD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F76A05" w:rsidRDefault="008D3DBD" w:rsidP="008E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81A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F084C" w:rsidRPr="00BE3282">
        <w:rPr>
          <w:rFonts w:ascii="Times New Roman" w:eastAsia="Times New Roman" w:hAnsi="Times New Roman" w:cs="Times New Roman"/>
          <w:b/>
        </w:rPr>
        <w:t>ПЕРСПЕКТИВНОЕ ПЛАНИРОВАНИЕ</w:t>
      </w:r>
    </w:p>
    <w:p w:rsidR="008E20DA" w:rsidRDefault="008E20DA" w:rsidP="008E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E20DA" w:rsidRPr="003D0328" w:rsidRDefault="008E20DA" w:rsidP="008E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328">
        <w:rPr>
          <w:rFonts w:ascii="Times New Roman" w:eastAsia="Times New Roman" w:hAnsi="Times New Roman" w:cs="Times New Roman"/>
          <w:sz w:val="24"/>
          <w:szCs w:val="24"/>
        </w:rPr>
        <w:t xml:space="preserve">Сентябрь,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0328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8E20DA" w:rsidRDefault="008E20DA" w:rsidP="008E2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328">
        <w:rPr>
          <w:rFonts w:ascii="Times New Roman" w:hAnsi="Times New Roman" w:cs="Times New Roman"/>
          <w:sz w:val="24"/>
          <w:szCs w:val="24"/>
        </w:rPr>
        <w:t>Тема:</w:t>
      </w:r>
      <w:r w:rsidRPr="005A6C53">
        <w:rPr>
          <w:rFonts w:ascii="Times New Roman" w:hAnsi="Times New Roman" w:cs="Times New Roman"/>
          <w:sz w:val="24"/>
          <w:szCs w:val="24"/>
        </w:rPr>
        <w:t>"Здравствуй, детский сад"</w:t>
      </w:r>
    </w:p>
    <w:p w:rsidR="003D0328" w:rsidRDefault="003D0328" w:rsidP="003D03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8E20DA" w:rsidRPr="00320999" w:rsidTr="006B19C9">
        <w:tc>
          <w:tcPr>
            <w:tcW w:w="1531" w:type="dxa"/>
            <w:tcBorders>
              <w:bottom w:val="single" w:sz="4" w:space="0" w:color="auto"/>
            </w:tcBorders>
          </w:tcPr>
          <w:p w:rsidR="008E20DA" w:rsidRPr="00320999" w:rsidRDefault="008E20DA" w:rsidP="00400F6C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8E20DA" w:rsidRPr="00320999" w:rsidRDefault="008E20DA" w:rsidP="007312CD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8E20DA" w:rsidRPr="00320999" w:rsidRDefault="008E20DA" w:rsidP="007312CD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8E20DA" w:rsidRPr="00320999" w:rsidRDefault="008E20DA" w:rsidP="007312CD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8E20DA" w:rsidRPr="00320999" w:rsidRDefault="008E20DA" w:rsidP="007312CD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8E20DA" w:rsidRPr="00320999" w:rsidRDefault="008E20DA" w:rsidP="007312CD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56C09" w:rsidRPr="00320999" w:rsidTr="006B19C9">
        <w:tc>
          <w:tcPr>
            <w:tcW w:w="1531" w:type="dxa"/>
            <w:tcBorders>
              <w:bottom w:val="nil"/>
            </w:tcBorders>
          </w:tcPr>
          <w:p w:rsidR="00C56C09" w:rsidRDefault="00C56C09" w:rsidP="0040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C56C09" w:rsidRPr="00320999" w:rsidRDefault="00C56C09" w:rsidP="00400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56C09" w:rsidRPr="006B19C9" w:rsidRDefault="00C56C09" w:rsidP="007312CD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C56C09" w:rsidRPr="006B19C9" w:rsidRDefault="00C56C09" w:rsidP="00C56C09">
            <w:pPr>
              <w:rPr>
                <w:sz w:val="24"/>
              </w:rPr>
            </w:pPr>
            <w:r>
              <w:rPr>
                <w:sz w:val="24"/>
              </w:rPr>
              <w:t>Лепка по замыслу</w:t>
            </w:r>
          </w:p>
        </w:tc>
        <w:tc>
          <w:tcPr>
            <w:tcW w:w="3260" w:type="dxa"/>
          </w:tcPr>
          <w:p w:rsidR="00C56C09" w:rsidRPr="006B19C9" w:rsidRDefault="00400F6C" w:rsidP="0073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6C09" w:rsidRPr="00320999">
              <w:rPr>
                <w:sz w:val="24"/>
                <w:szCs w:val="24"/>
              </w:rPr>
              <w:t>ластилин, доски</w:t>
            </w:r>
          </w:p>
        </w:tc>
      </w:tr>
      <w:tr w:rsidR="00C56C09" w:rsidRPr="00320999" w:rsidTr="006B19C9"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56C09" w:rsidRPr="006B19C9" w:rsidRDefault="00C56C09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1сентября</w:t>
            </w:r>
          </w:p>
        </w:tc>
        <w:tc>
          <w:tcPr>
            <w:tcW w:w="2121" w:type="dxa"/>
          </w:tcPr>
          <w:p w:rsidR="00C56C09" w:rsidRPr="006B19C9" w:rsidRDefault="00C56C09" w:rsidP="007312CD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Физическое</w:t>
            </w:r>
          </w:p>
          <w:p w:rsidR="00C56C09" w:rsidRPr="006B19C9" w:rsidRDefault="00C56C09" w:rsidP="007312CD">
            <w:pPr>
              <w:jc w:val="center"/>
              <w:rPr>
                <w:sz w:val="22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C56C09" w:rsidRPr="006B19C9" w:rsidRDefault="00C56C09" w:rsidP="007312CD">
            <w:pPr>
              <w:rPr>
                <w:sz w:val="22"/>
                <w:szCs w:val="24"/>
              </w:rPr>
            </w:pPr>
            <w:r w:rsidRPr="006B19C9">
              <w:rPr>
                <w:sz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C56C09" w:rsidRPr="006B19C9" w:rsidRDefault="00C56C09" w:rsidP="007312CD">
            <w:pPr>
              <w:rPr>
                <w:sz w:val="22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B19C9" w:rsidRPr="006B19C9" w:rsidTr="007312C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C9" w:rsidRPr="006B19C9" w:rsidRDefault="006B19C9" w:rsidP="00400F6C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ФЦКМ Тема: «Хорошо у нас в саду».  О.В. Дыбина. С.30</w:t>
            </w:r>
          </w:p>
        </w:tc>
        <w:tc>
          <w:tcPr>
            <w:tcW w:w="3260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Групповые игрушки, посуда по выбору воспитателя.</w:t>
            </w:r>
          </w:p>
        </w:tc>
      </w:tr>
      <w:tr w:rsidR="006B19C9" w:rsidRPr="006B19C9" w:rsidTr="007312CD">
        <w:tc>
          <w:tcPr>
            <w:tcW w:w="1531" w:type="dxa"/>
            <w:tcBorders>
              <w:top w:val="nil"/>
            </w:tcBorders>
          </w:tcPr>
          <w:p w:rsidR="006B19C9" w:rsidRPr="006B19C9" w:rsidRDefault="005D0E07" w:rsidP="006B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19C9" w:rsidRPr="006B19C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Физическое</w:t>
            </w:r>
          </w:p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B19C9" w:rsidRPr="006B19C9" w:rsidTr="007312CD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Познавательное развитие </w:t>
            </w:r>
          </w:p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ФЭМП. Тема: Шар и куб.  И.А. Помораева, с.11</w:t>
            </w:r>
          </w:p>
        </w:tc>
        <w:tc>
          <w:tcPr>
            <w:tcW w:w="3260" w:type="dxa"/>
          </w:tcPr>
          <w:p w:rsidR="006B19C9" w:rsidRPr="006B19C9" w:rsidRDefault="00400F6C" w:rsidP="0051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B19C9" w:rsidRPr="006B19C9">
              <w:rPr>
                <w:sz w:val="24"/>
                <w:szCs w:val="24"/>
              </w:rPr>
              <w:t xml:space="preserve">ольшие и маленькие </w:t>
            </w:r>
            <w:r w:rsidR="005175FD">
              <w:rPr>
                <w:sz w:val="24"/>
                <w:szCs w:val="24"/>
              </w:rPr>
              <w:t xml:space="preserve">красные шары, </w:t>
            </w:r>
            <w:r w:rsidR="005175FD" w:rsidRPr="006B19C9">
              <w:rPr>
                <w:sz w:val="24"/>
                <w:szCs w:val="24"/>
              </w:rPr>
              <w:t xml:space="preserve">большие и маленькие </w:t>
            </w:r>
            <w:r w:rsidR="005175FD">
              <w:rPr>
                <w:sz w:val="24"/>
                <w:szCs w:val="24"/>
              </w:rPr>
              <w:t>зеленые кубы</w:t>
            </w:r>
          </w:p>
        </w:tc>
      </w:tr>
      <w:tr w:rsidR="006B19C9" w:rsidRPr="006B19C9" w:rsidTr="007312CD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9" w:rsidRPr="006B19C9" w:rsidRDefault="005D0E07" w:rsidP="006B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19C9" w:rsidRPr="006B19C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B19C9" w:rsidRPr="006B19C9" w:rsidRDefault="00400F6C" w:rsidP="006B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19C9" w:rsidRPr="006B19C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B19C9" w:rsidRPr="006B19C9" w:rsidTr="007312CD">
        <w:tc>
          <w:tcPr>
            <w:tcW w:w="1531" w:type="dxa"/>
            <w:tcBorders>
              <w:bottom w:val="nil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среда</w:t>
            </w:r>
          </w:p>
        </w:tc>
        <w:tc>
          <w:tcPr>
            <w:tcW w:w="2121" w:type="dxa"/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Рисование. Тема: «Знакомство с карандашом и бумагой».  Т. С. Комарова. С. 45</w:t>
            </w:r>
          </w:p>
        </w:tc>
        <w:tc>
          <w:tcPr>
            <w:tcW w:w="3260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½ альбомного листа, цветные карандаши.</w:t>
            </w:r>
          </w:p>
        </w:tc>
      </w:tr>
      <w:tr w:rsidR="006B19C9" w:rsidRPr="006B19C9" w:rsidTr="007312CD"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9C9" w:rsidRPr="006B19C9" w:rsidRDefault="005D0E07" w:rsidP="006B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19C9" w:rsidRPr="006B19C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Физическое</w:t>
            </w:r>
          </w:p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B19C9" w:rsidRPr="006B19C9" w:rsidTr="007312CD">
        <w:tc>
          <w:tcPr>
            <w:tcW w:w="1531" w:type="dxa"/>
            <w:tcBorders>
              <w:bottom w:val="nil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четверг</w:t>
            </w:r>
          </w:p>
        </w:tc>
        <w:tc>
          <w:tcPr>
            <w:tcW w:w="2121" w:type="dxa"/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Речевое</w:t>
            </w:r>
          </w:p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6B19C9" w:rsidRPr="006B19C9" w:rsidRDefault="006B19C9" w:rsidP="006B19C9">
            <w:pPr>
              <w:rPr>
                <w:sz w:val="24"/>
              </w:rPr>
            </w:pPr>
            <w:r w:rsidRPr="006B19C9">
              <w:rPr>
                <w:sz w:val="24"/>
              </w:rPr>
              <w:t>Развитие речи. Кто у нас хороший, кто у нас пригожий. Чтение стихотворения С. Черного «Приставалка» (В.В.Гербова. с.28)</w:t>
            </w:r>
          </w:p>
        </w:tc>
        <w:tc>
          <w:tcPr>
            <w:tcW w:w="3260" w:type="dxa"/>
          </w:tcPr>
          <w:p w:rsidR="006B19C9" w:rsidRPr="006B19C9" w:rsidRDefault="006B19C9" w:rsidP="006B19C9">
            <w:pPr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Узкие полоски бумаги на столахпо одной на каждого ребенка.</w:t>
            </w:r>
          </w:p>
        </w:tc>
      </w:tr>
      <w:tr w:rsidR="006B19C9" w:rsidRPr="006B19C9" w:rsidTr="007312CD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9" w:rsidRPr="006B19C9" w:rsidRDefault="005D0E07" w:rsidP="006B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19C9" w:rsidRPr="006B19C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19C9" w:rsidRPr="006B19C9" w:rsidRDefault="006B19C9" w:rsidP="006B19C9">
            <w:pPr>
              <w:rPr>
                <w:sz w:val="24"/>
              </w:rPr>
            </w:pPr>
            <w:r w:rsidRPr="006B19C9">
              <w:rPr>
                <w:sz w:val="24"/>
              </w:rPr>
              <w:t xml:space="preserve">Музыка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9C9" w:rsidRPr="006B19C9" w:rsidRDefault="00400F6C" w:rsidP="006B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19C9" w:rsidRPr="006B19C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B19C9" w:rsidRPr="006B19C9" w:rsidTr="007312CD">
        <w:tc>
          <w:tcPr>
            <w:tcW w:w="1531" w:type="dxa"/>
            <w:vMerge w:val="restart"/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пятница</w:t>
            </w:r>
          </w:p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</w:p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</w:p>
          <w:p w:rsidR="006B19C9" w:rsidRPr="006B19C9" w:rsidRDefault="005D0E07" w:rsidP="006B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19C9" w:rsidRPr="006B19C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19C9" w:rsidRPr="006B19C9" w:rsidRDefault="006B19C9" w:rsidP="006B19C9">
            <w:pPr>
              <w:rPr>
                <w:sz w:val="24"/>
              </w:rPr>
            </w:pPr>
            <w:r w:rsidRPr="006B19C9">
              <w:rPr>
                <w:sz w:val="24"/>
              </w:rPr>
              <w:t>Лепка. «Знакомство с глиной, пластилином» (Т.С. Комарова . Занятие 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9C9" w:rsidRPr="006B19C9" w:rsidRDefault="00400F6C" w:rsidP="006B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6C09" w:rsidRPr="00C56C09">
              <w:rPr>
                <w:sz w:val="24"/>
                <w:szCs w:val="24"/>
              </w:rPr>
              <w:t>ластилин, доски</w:t>
            </w:r>
          </w:p>
        </w:tc>
      </w:tr>
      <w:tr w:rsidR="000232C0" w:rsidRPr="006B19C9" w:rsidTr="007312CD">
        <w:tc>
          <w:tcPr>
            <w:tcW w:w="1531" w:type="dxa"/>
            <w:vMerge/>
          </w:tcPr>
          <w:p w:rsidR="000232C0" w:rsidRPr="006B19C9" w:rsidRDefault="000232C0" w:rsidP="006B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232C0" w:rsidRPr="006B19C9" w:rsidRDefault="000232C0" w:rsidP="000232C0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Познавательное развитие </w:t>
            </w:r>
          </w:p>
          <w:p w:rsidR="000232C0" w:rsidRPr="006B19C9" w:rsidRDefault="000232C0" w:rsidP="000232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32C0" w:rsidRPr="006B19C9" w:rsidRDefault="000232C0" w:rsidP="000232C0">
            <w:pPr>
              <w:rPr>
                <w:sz w:val="22"/>
                <w:szCs w:val="24"/>
              </w:rPr>
            </w:pPr>
            <w:r w:rsidRPr="006B19C9">
              <w:rPr>
                <w:sz w:val="24"/>
                <w:szCs w:val="24"/>
              </w:rPr>
              <w:t>Конструирование. Тема:«Башня»Л.В.Куцакова, занятие 2, стр.24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2C0" w:rsidRPr="006B19C9" w:rsidRDefault="000232C0" w:rsidP="000232C0">
            <w:pPr>
              <w:rPr>
                <w:sz w:val="22"/>
                <w:szCs w:val="24"/>
              </w:rPr>
            </w:pPr>
            <w:r w:rsidRPr="006B19C9">
              <w:rPr>
                <w:sz w:val="24"/>
                <w:szCs w:val="24"/>
              </w:rPr>
              <w:t>Кубики, призмы двух цветов.</w:t>
            </w:r>
          </w:p>
        </w:tc>
      </w:tr>
      <w:tr w:rsidR="006B19C9" w:rsidRPr="006B19C9" w:rsidTr="007312C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B19C9" w:rsidRPr="006B19C9" w:rsidRDefault="006B19C9" w:rsidP="006B19C9">
            <w:pPr>
              <w:jc w:val="center"/>
              <w:rPr>
                <w:sz w:val="24"/>
                <w:szCs w:val="24"/>
              </w:rPr>
            </w:pPr>
            <w:r w:rsidRPr="006B19C9">
              <w:rPr>
                <w:sz w:val="24"/>
                <w:szCs w:val="24"/>
              </w:rPr>
              <w:t>Физическое</w:t>
            </w:r>
          </w:p>
          <w:p w:rsidR="006B19C9" w:rsidRPr="006B19C9" w:rsidRDefault="006B19C9" w:rsidP="006B19C9">
            <w:pPr>
              <w:jc w:val="center"/>
              <w:rPr>
                <w:sz w:val="22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19C9" w:rsidRPr="006B19C9" w:rsidRDefault="006B19C9" w:rsidP="006B19C9">
            <w:pPr>
              <w:rPr>
                <w:sz w:val="22"/>
                <w:szCs w:val="24"/>
              </w:rPr>
            </w:pPr>
            <w:r w:rsidRPr="006B19C9">
              <w:rPr>
                <w:sz w:val="24"/>
              </w:rPr>
              <w:t>Физкультура  на воздухе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B19C9" w:rsidRPr="006B19C9" w:rsidRDefault="006B19C9" w:rsidP="006B19C9">
            <w:pPr>
              <w:rPr>
                <w:sz w:val="22"/>
                <w:szCs w:val="24"/>
              </w:rPr>
            </w:pPr>
            <w:r w:rsidRPr="006B19C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8E20DA" w:rsidRPr="003D0328" w:rsidRDefault="008E20DA" w:rsidP="003D0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28C" w:rsidRDefault="00D5328C" w:rsidP="0018411B">
      <w:pPr>
        <w:rPr>
          <w:rFonts w:ascii="Times New Roman" w:eastAsia="Segoe UI" w:hAnsi="Times New Roman" w:cs="Times New Roman"/>
          <w:sz w:val="24"/>
          <w:szCs w:val="24"/>
          <w:u w:val="single"/>
        </w:rPr>
      </w:pPr>
    </w:p>
    <w:p w:rsidR="00D5328C" w:rsidRDefault="00D5328C" w:rsidP="0018411B">
      <w:pPr>
        <w:rPr>
          <w:rFonts w:ascii="Times New Roman" w:eastAsia="Segoe UI" w:hAnsi="Times New Roman" w:cs="Times New Roman"/>
          <w:sz w:val="24"/>
          <w:szCs w:val="24"/>
          <w:u w:val="single"/>
        </w:rPr>
      </w:pPr>
    </w:p>
    <w:p w:rsidR="00D5328C" w:rsidRDefault="00D5328C" w:rsidP="0018411B">
      <w:pPr>
        <w:rPr>
          <w:rFonts w:ascii="Times New Roman" w:eastAsia="Segoe UI" w:hAnsi="Times New Roman" w:cs="Times New Roman"/>
          <w:sz w:val="24"/>
          <w:szCs w:val="24"/>
          <w:u w:val="single"/>
        </w:rPr>
      </w:pPr>
    </w:p>
    <w:p w:rsidR="008E20DA" w:rsidRDefault="008E20DA" w:rsidP="00F7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3D0328" w:rsidRDefault="009F084C" w:rsidP="00F7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328">
        <w:rPr>
          <w:rFonts w:ascii="Times New Roman" w:eastAsia="Times New Roman" w:hAnsi="Times New Roman" w:cs="Times New Roman"/>
          <w:sz w:val="24"/>
          <w:szCs w:val="24"/>
        </w:rPr>
        <w:lastRenderedPageBreak/>
        <w:t>Сентябрь, 2-ая неделя</w:t>
      </w:r>
    </w:p>
    <w:p w:rsidR="002F0560" w:rsidRPr="003D0328" w:rsidRDefault="002F0560" w:rsidP="002F0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328">
        <w:rPr>
          <w:rFonts w:ascii="Times New Roman" w:hAnsi="Times New Roman" w:cs="Times New Roman"/>
          <w:sz w:val="24"/>
          <w:szCs w:val="24"/>
        </w:rPr>
        <w:t>Тема:"Что нам осень принесла? Овощи"</w:t>
      </w:r>
    </w:p>
    <w:p w:rsidR="009F084C" w:rsidRPr="009F084C" w:rsidRDefault="009F084C" w:rsidP="009F08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9F084C" w:rsidRPr="00320999" w:rsidTr="00320999">
        <w:tc>
          <w:tcPr>
            <w:tcW w:w="1531" w:type="dxa"/>
            <w:tcBorders>
              <w:bottom w:val="single" w:sz="4" w:space="0" w:color="auto"/>
            </w:tcBorders>
          </w:tcPr>
          <w:p w:rsidR="009F084C" w:rsidRPr="00320999" w:rsidRDefault="009F084C" w:rsidP="009F084C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9F084C" w:rsidRPr="00320999" w:rsidRDefault="009F084C" w:rsidP="009F084C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9F084C" w:rsidRPr="00320999" w:rsidRDefault="009F084C" w:rsidP="009F084C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9F084C" w:rsidRPr="00320999" w:rsidRDefault="009F084C" w:rsidP="009F084C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9F084C" w:rsidRPr="00320999" w:rsidRDefault="009F084C" w:rsidP="009F084C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9F084C" w:rsidRPr="00320999" w:rsidRDefault="009F084C" w:rsidP="009F084C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20999" w:rsidRPr="00320999" w:rsidTr="003209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320999" w:rsidRPr="00320999" w:rsidRDefault="005175FD" w:rsidP="005175FD">
            <w:pPr>
              <w:rPr>
                <w:sz w:val="24"/>
                <w:szCs w:val="24"/>
              </w:rPr>
            </w:pPr>
            <w:r w:rsidRPr="005175FD">
              <w:rPr>
                <w:sz w:val="24"/>
                <w:szCs w:val="24"/>
              </w:rPr>
              <w:t>ФЦКМ Тема: «Овощи с огорода». (О.А. Соломенникова.С.25)</w:t>
            </w:r>
          </w:p>
        </w:tc>
        <w:tc>
          <w:tcPr>
            <w:tcW w:w="3260" w:type="dxa"/>
          </w:tcPr>
          <w:p w:rsidR="00320999" w:rsidRPr="005A6C53" w:rsidRDefault="002361CA" w:rsidP="0051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и</w:t>
            </w:r>
            <w:r w:rsidR="00320999" w:rsidRPr="005A6C53">
              <w:rPr>
                <w:sz w:val="24"/>
                <w:szCs w:val="24"/>
              </w:rPr>
              <w:t xml:space="preserve">грушки, </w:t>
            </w:r>
            <w:r w:rsidR="005175FD">
              <w:rPr>
                <w:sz w:val="24"/>
                <w:szCs w:val="24"/>
              </w:rPr>
              <w:t xml:space="preserve">овощи </w:t>
            </w:r>
            <w:r w:rsidR="005A6C53" w:rsidRPr="005A6C53">
              <w:rPr>
                <w:sz w:val="24"/>
                <w:szCs w:val="24"/>
              </w:rPr>
              <w:t>по выбору воспитателя.</w:t>
            </w:r>
          </w:p>
        </w:tc>
      </w:tr>
      <w:tr w:rsidR="009F084C" w:rsidRPr="00320999" w:rsidTr="00320999">
        <w:tc>
          <w:tcPr>
            <w:tcW w:w="1531" w:type="dxa"/>
            <w:tcBorders>
              <w:top w:val="nil"/>
            </w:tcBorders>
          </w:tcPr>
          <w:p w:rsidR="009F084C" w:rsidRPr="00320999" w:rsidRDefault="005D0E07" w:rsidP="009F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084C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</w:tcPr>
          <w:p w:rsidR="009F084C" w:rsidRPr="00320999" w:rsidRDefault="009F084C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F084C" w:rsidRPr="00320999" w:rsidRDefault="009F084C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F084C" w:rsidRPr="00320999" w:rsidRDefault="009F084C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F084C" w:rsidRPr="00320999" w:rsidRDefault="009F084C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320999" w:rsidRPr="00320999" w:rsidTr="00320999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320999" w:rsidRPr="00320999" w:rsidRDefault="009B57E6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20999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ФЭМП. </w:t>
            </w:r>
            <w:r w:rsidR="005175FD" w:rsidRPr="005175FD">
              <w:rPr>
                <w:sz w:val="24"/>
                <w:szCs w:val="24"/>
              </w:rPr>
              <w:t>Тема: Шар и куб (повторение). (И.А. Помораева, с.11).</w:t>
            </w:r>
          </w:p>
        </w:tc>
        <w:tc>
          <w:tcPr>
            <w:tcW w:w="3260" w:type="dxa"/>
          </w:tcPr>
          <w:p w:rsidR="00320999" w:rsidRPr="00320999" w:rsidRDefault="00400F6C" w:rsidP="009B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175FD" w:rsidRPr="006B19C9">
              <w:rPr>
                <w:sz w:val="24"/>
                <w:szCs w:val="24"/>
              </w:rPr>
              <w:t xml:space="preserve">ольшие и маленькие </w:t>
            </w:r>
            <w:r w:rsidR="005175FD">
              <w:rPr>
                <w:sz w:val="24"/>
                <w:szCs w:val="24"/>
              </w:rPr>
              <w:t xml:space="preserve">красные шары, </w:t>
            </w:r>
            <w:r w:rsidR="005175FD" w:rsidRPr="006B19C9">
              <w:rPr>
                <w:sz w:val="24"/>
                <w:szCs w:val="24"/>
              </w:rPr>
              <w:t xml:space="preserve">большие и маленькие </w:t>
            </w:r>
            <w:r w:rsidR="005175FD">
              <w:rPr>
                <w:sz w:val="24"/>
                <w:szCs w:val="24"/>
              </w:rPr>
              <w:t>зеленые кубы</w:t>
            </w:r>
          </w:p>
        </w:tc>
      </w:tr>
      <w:tr w:rsidR="009F084C" w:rsidRPr="00320999" w:rsidTr="00320999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4C" w:rsidRPr="00320999" w:rsidRDefault="005D0E07" w:rsidP="009F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084C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F084C" w:rsidRPr="00320999" w:rsidRDefault="009F084C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F084C" w:rsidRPr="00320999" w:rsidRDefault="009F084C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F084C" w:rsidRPr="00320999" w:rsidRDefault="00400F6C" w:rsidP="009F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084C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320999" w:rsidRPr="00320999" w:rsidTr="00320999">
        <w:tc>
          <w:tcPr>
            <w:tcW w:w="1531" w:type="dxa"/>
            <w:tcBorders>
              <w:bottom w:val="nil"/>
            </w:tcBorders>
          </w:tcPr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среда</w:t>
            </w:r>
          </w:p>
        </w:tc>
        <w:tc>
          <w:tcPr>
            <w:tcW w:w="2121" w:type="dxa"/>
          </w:tcPr>
          <w:p w:rsidR="00320999" w:rsidRPr="00320999" w:rsidRDefault="009B57E6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320999" w:rsidRPr="00320999" w:rsidRDefault="009B57E6" w:rsidP="00047203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Рисование. </w:t>
            </w:r>
            <w:r w:rsidR="00664285" w:rsidRPr="00664285">
              <w:rPr>
                <w:sz w:val="24"/>
                <w:szCs w:val="24"/>
              </w:rPr>
              <w:t>Тема: «Идет дождь» (Т.С. Комарова.С. 46)</w:t>
            </w:r>
          </w:p>
        </w:tc>
        <w:tc>
          <w:tcPr>
            <w:tcW w:w="3260" w:type="dxa"/>
          </w:tcPr>
          <w:p w:rsidR="00320999" w:rsidRPr="00320999" w:rsidRDefault="009B57E6" w:rsidP="00047203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½ альбомного листа, цветные карандаши.</w:t>
            </w:r>
          </w:p>
        </w:tc>
      </w:tr>
      <w:tr w:rsidR="00626FEA" w:rsidRPr="00320999" w:rsidTr="00626FEA"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6FEA" w:rsidRPr="00320999" w:rsidRDefault="005D0E07" w:rsidP="009F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FEA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26FEA" w:rsidRPr="00320999" w:rsidRDefault="00626FEA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26FEA" w:rsidRPr="00320999" w:rsidRDefault="00626FEA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26FEA" w:rsidRPr="00320999" w:rsidRDefault="00626FEA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26FEA" w:rsidRPr="00320999" w:rsidRDefault="00626FEA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320999" w:rsidRPr="00320999" w:rsidTr="00320999">
        <w:tc>
          <w:tcPr>
            <w:tcW w:w="1531" w:type="dxa"/>
            <w:tcBorders>
              <w:bottom w:val="nil"/>
            </w:tcBorders>
          </w:tcPr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четверг</w:t>
            </w:r>
          </w:p>
        </w:tc>
        <w:tc>
          <w:tcPr>
            <w:tcW w:w="2121" w:type="dxa"/>
          </w:tcPr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320999" w:rsidRPr="00320999" w:rsidRDefault="00320999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320999" w:rsidRPr="00320999" w:rsidRDefault="00320999" w:rsidP="00047203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речи. </w:t>
            </w:r>
            <w:r w:rsidR="00664285" w:rsidRPr="00664285">
              <w:rPr>
                <w:sz w:val="24"/>
                <w:szCs w:val="24"/>
              </w:rPr>
              <w:t>Чтение русской народной сказки «Кот, петух и лиса». (В. В. Гербова, с. 31)</w:t>
            </w:r>
          </w:p>
        </w:tc>
        <w:tc>
          <w:tcPr>
            <w:tcW w:w="3260" w:type="dxa"/>
          </w:tcPr>
          <w:p w:rsidR="00320999" w:rsidRPr="00320999" w:rsidRDefault="00664285" w:rsidP="0023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произведения</w:t>
            </w:r>
          </w:p>
        </w:tc>
      </w:tr>
      <w:tr w:rsidR="009F084C" w:rsidRPr="00320999" w:rsidTr="009B57E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4C" w:rsidRPr="00320999" w:rsidRDefault="005D0E07" w:rsidP="009F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F084C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9F084C" w:rsidRPr="00320999" w:rsidRDefault="009F084C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F084C" w:rsidRPr="00320999" w:rsidRDefault="009F084C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084C" w:rsidRPr="00320999" w:rsidRDefault="00400F6C" w:rsidP="009F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084C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B57E6" w:rsidRPr="00320999" w:rsidTr="002E0CF3">
        <w:tc>
          <w:tcPr>
            <w:tcW w:w="1531" w:type="dxa"/>
            <w:vMerge w:val="restart"/>
          </w:tcPr>
          <w:p w:rsidR="009B57E6" w:rsidRPr="00320999" w:rsidRDefault="009B57E6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пятница</w:t>
            </w:r>
          </w:p>
          <w:p w:rsidR="009B57E6" w:rsidRDefault="009B57E6" w:rsidP="009F084C">
            <w:pPr>
              <w:jc w:val="center"/>
              <w:rPr>
                <w:sz w:val="24"/>
                <w:szCs w:val="24"/>
              </w:rPr>
            </w:pPr>
          </w:p>
          <w:p w:rsidR="009B57E6" w:rsidRDefault="009B57E6" w:rsidP="009F084C">
            <w:pPr>
              <w:jc w:val="center"/>
              <w:rPr>
                <w:sz w:val="24"/>
                <w:szCs w:val="24"/>
              </w:rPr>
            </w:pPr>
          </w:p>
          <w:p w:rsidR="009B57E6" w:rsidRPr="00320999" w:rsidRDefault="005D0E07" w:rsidP="009F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57E6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B57E6" w:rsidRPr="00320999" w:rsidRDefault="009B57E6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57E6" w:rsidRPr="00320999" w:rsidRDefault="009B57E6" w:rsidP="00047203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Аппликация. </w:t>
            </w:r>
            <w:r w:rsidR="00664285" w:rsidRPr="00664285">
              <w:rPr>
                <w:sz w:val="24"/>
                <w:szCs w:val="24"/>
              </w:rPr>
              <w:t>Тема: «Овощи  лежат на круглом подносе» (Т.С. Комарова, с. 51)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57E6" w:rsidRPr="00320999" w:rsidRDefault="00664285" w:rsidP="0066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кружочки-тарелочки</w:t>
            </w:r>
            <w:r w:rsidR="009B57E6" w:rsidRPr="003209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вырезанные овощи,</w:t>
            </w:r>
            <w:r w:rsidR="009B57E6" w:rsidRPr="00320999">
              <w:rPr>
                <w:sz w:val="24"/>
                <w:szCs w:val="24"/>
              </w:rPr>
              <w:t xml:space="preserve"> клей, кисть, салфетка, клеенка</w:t>
            </w:r>
          </w:p>
        </w:tc>
      </w:tr>
      <w:tr w:rsidR="000232C0" w:rsidRPr="00320999" w:rsidTr="002E0CF3">
        <w:tc>
          <w:tcPr>
            <w:tcW w:w="1531" w:type="dxa"/>
            <w:vMerge/>
          </w:tcPr>
          <w:p w:rsidR="000232C0" w:rsidRPr="00320999" w:rsidRDefault="000232C0" w:rsidP="009F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232C0" w:rsidRPr="00320999" w:rsidRDefault="000232C0" w:rsidP="000232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0232C0" w:rsidRPr="008E4042" w:rsidRDefault="000232C0" w:rsidP="00023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32C0" w:rsidRPr="008E4042" w:rsidRDefault="000232C0" w:rsidP="00023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Тема:«Башня»Л.В.Куцакова, занятие 2, стр.24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2C0" w:rsidRPr="00320999" w:rsidRDefault="000232C0" w:rsidP="00023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призмы двух цветов.</w:t>
            </w:r>
          </w:p>
        </w:tc>
      </w:tr>
      <w:tr w:rsidR="009B57E6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B57E6" w:rsidRPr="00320999" w:rsidRDefault="009B57E6" w:rsidP="009F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B57E6" w:rsidRPr="00320999" w:rsidRDefault="009B57E6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F084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B57E6" w:rsidRPr="00320999" w:rsidRDefault="009B57E6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57E6" w:rsidRPr="00320999" w:rsidRDefault="009B57E6" w:rsidP="009F084C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9F084C" w:rsidRPr="009F084C" w:rsidRDefault="009F084C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E63" w:rsidRDefault="00835E63" w:rsidP="009F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285" w:rsidRDefault="00664285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64285" w:rsidRDefault="00664285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071E7" w:rsidRDefault="005071E7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2361CA" w:rsidRDefault="002F0560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lastRenderedPageBreak/>
        <w:t>Сентябрь, 3-я неделя</w:t>
      </w:r>
    </w:p>
    <w:p w:rsidR="002F0560" w:rsidRDefault="002F0560" w:rsidP="002F0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hAnsi="Times New Roman" w:cs="Times New Roman"/>
          <w:sz w:val="24"/>
          <w:szCs w:val="24"/>
        </w:rPr>
        <w:t xml:space="preserve"> "Что нам осень принесла? Фрукты"</w:t>
      </w:r>
    </w:p>
    <w:p w:rsidR="005071E7" w:rsidRDefault="005071E7" w:rsidP="002F05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26FEA" w:rsidRPr="00320999" w:rsidTr="00626FEA">
        <w:tc>
          <w:tcPr>
            <w:tcW w:w="1531" w:type="dxa"/>
            <w:tcBorders>
              <w:bottom w:val="single" w:sz="4" w:space="0" w:color="auto"/>
            </w:tcBorders>
          </w:tcPr>
          <w:p w:rsidR="00626FEA" w:rsidRPr="00320999" w:rsidRDefault="00626FEA" w:rsidP="00626FEA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26FEA" w:rsidRPr="00320999" w:rsidRDefault="00626FEA" w:rsidP="00626FEA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26FEA" w:rsidRPr="00320999" w:rsidRDefault="00626FEA" w:rsidP="00626FEA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26FEA" w:rsidRPr="00320999" w:rsidRDefault="00626FEA" w:rsidP="00626FEA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26FEA" w:rsidRPr="00320999" w:rsidRDefault="00626FEA" w:rsidP="00626FEA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26FEA" w:rsidRPr="00320999" w:rsidRDefault="00626FEA" w:rsidP="00626FEA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B57E6" w:rsidRPr="00320999" w:rsidTr="00626FE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9B57E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B57E6" w:rsidRPr="00320999" w:rsidRDefault="00D97338" w:rsidP="00D9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Тема: Фрукты. </w:t>
            </w:r>
            <w:r w:rsidR="009B57E6" w:rsidRPr="00320999">
              <w:rPr>
                <w:sz w:val="24"/>
                <w:szCs w:val="24"/>
              </w:rPr>
              <w:t xml:space="preserve"> О. А. Соломенникова. </w:t>
            </w:r>
            <w:r>
              <w:rPr>
                <w:sz w:val="24"/>
                <w:szCs w:val="24"/>
              </w:rPr>
              <w:t>Формирование экологических представлений</w:t>
            </w:r>
            <w:r w:rsidR="009B57E6" w:rsidRPr="00320999">
              <w:rPr>
                <w:sz w:val="24"/>
                <w:szCs w:val="24"/>
              </w:rPr>
              <w:t>. С. 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57E6" w:rsidRPr="00320999" w:rsidRDefault="00D97338" w:rsidP="009B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фруктов</w:t>
            </w:r>
          </w:p>
        </w:tc>
      </w:tr>
      <w:tr w:rsidR="009B57E6" w:rsidRPr="00320999" w:rsidTr="00626FEA">
        <w:tc>
          <w:tcPr>
            <w:tcW w:w="1531" w:type="dxa"/>
            <w:tcBorders>
              <w:top w:val="nil"/>
            </w:tcBorders>
          </w:tcPr>
          <w:p w:rsidR="009B57E6" w:rsidRPr="00320999" w:rsidRDefault="009B57E6" w:rsidP="005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E07">
              <w:rPr>
                <w:sz w:val="24"/>
                <w:szCs w:val="24"/>
              </w:rPr>
              <w:t>8</w:t>
            </w:r>
            <w:r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B57E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B57E6" w:rsidRPr="00320999" w:rsidTr="00626FEA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ФЭМП. </w:t>
            </w:r>
            <w:r w:rsidR="00D97338" w:rsidRPr="00D97338">
              <w:rPr>
                <w:sz w:val="24"/>
                <w:szCs w:val="24"/>
              </w:rPr>
              <w:t>Тема: Большой, маленький. (И.А. Помораева.С.12)</w:t>
            </w:r>
          </w:p>
        </w:tc>
        <w:tc>
          <w:tcPr>
            <w:tcW w:w="3260" w:type="dxa"/>
          </w:tcPr>
          <w:p w:rsidR="009B57E6" w:rsidRPr="00320999" w:rsidRDefault="00963623" w:rsidP="0096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и маленькая кукла,</w:t>
            </w:r>
            <w:r w:rsidRPr="00963623">
              <w:rPr>
                <w:sz w:val="24"/>
                <w:szCs w:val="24"/>
              </w:rPr>
              <w:t xml:space="preserve">Большаи маленькая </w:t>
            </w:r>
            <w:r w:rsidR="009B57E6" w:rsidRPr="00320999">
              <w:rPr>
                <w:sz w:val="24"/>
                <w:szCs w:val="24"/>
              </w:rPr>
              <w:t>кубы</w:t>
            </w:r>
          </w:p>
        </w:tc>
      </w:tr>
      <w:tr w:rsidR="009B57E6" w:rsidRPr="00320999" w:rsidTr="00626FEA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Pr="00320999" w:rsidRDefault="009B57E6" w:rsidP="005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E07">
              <w:rPr>
                <w:sz w:val="24"/>
                <w:szCs w:val="24"/>
              </w:rPr>
              <w:t>9</w:t>
            </w:r>
            <w:r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B57E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7E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B57E6" w:rsidRPr="00320999" w:rsidTr="00626FEA">
        <w:tc>
          <w:tcPr>
            <w:tcW w:w="1531" w:type="dxa"/>
            <w:tcBorders>
              <w:bottom w:val="nil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среда</w:t>
            </w:r>
          </w:p>
        </w:tc>
        <w:tc>
          <w:tcPr>
            <w:tcW w:w="2121" w:type="dxa"/>
          </w:tcPr>
          <w:p w:rsidR="009B57E6" w:rsidRPr="00320999" w:rsidRDefault="000232C0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Рисование. </w:t>
            </w:r>
            <w:r w:rsidR="00963623" w:rsidRPr="00963623">
              <w:rPr>
                <w:sz w:val="24"/>
                <w:szCs w:val="24"/>
              </w:rPr>
              <w:t>(РИСОВАНИЕ) Тема: «Яблоко с листочком» (Лыкова И.А. с.26)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20999">
              <w:rPr>
                <w:sz w:val="24"/>
                <w:szCs w:val="24"/>
              </w:rPr>
              <w:t>уашь, альбомные листы, банки с водой, салфетки, кисти</w:t>
            </w:r>
          </w:p>
        </w:tc>
      </w:tr>
      <w:tr w:rsidR="009B57E6" w:rsidRPr="00320999" w:rsidTr="00626FEA"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7E6" w:rsidRPr="00320999" w:rsidRDefault="005D0E07" w:rsidP="009B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57E6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B57E6" w:rsidRPr="00320999" w:rsidTr="00626FEA">
        <w:tc>
          <w:tcPr>
            <w:tcW w:w="1531" w:type="dxa"/>
            <w:tcBorders>
              <w:bottom w:val="nil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четверг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речи. </w:t>
            </w:r>
            <w:r w:rsidR="00963623" w:rsidRPr="00963623">
              <w:rPr>
                <w:sz w:val="24"/>
                <w:szCs w:val="24"/>
              </w:rPr>
              <w:t>Тема: «Звуковая культура речи: звуки а, у. Д.и. «Не ошибись». (В.В. Гербова.С.32).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Неваляшка 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Pr="00320999" w:rsidRDefault="005D0E07" w:rsidP="009B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57E6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B57E6" w:rsidRPr="00320999" w:rsidRDefault="00400F6C" w:rsidP="009B57E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7E6">
              <w:rPr>
                <w:sz w:val="24"/>
                <w:szCs w:val="24"/>
              </w:rPr>
              <w:t xml:space="preserve">о плану музыкального </w:t>
            </w:r>
            <w:r w:rsidR="009B57E6" w:rsidRPr="00320999">
              <w:rPr>
                <w:sz w:val="24"/>
                <w:szCs w:val="24"/>
              </w:rPr>
              <w:t>руководителя</w:t>
            </w:r>
          </w:p>
        </w:tc>
      </w:tr>
      <w:tr w:rsidR="009B57E6" w:rsidRPr="00320999" w:rsidTr="002E0CF3">
        <w:tc>
          <w:tcPr>
            <w:tcW w:w="1531" w:type="dxa"/>
            <w:vMerge w:val="restart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пятница</w:t>
            </w:r>
          </w:p>
          <w:p w:rsidR="009B57E6" w:rsidRDefault="009B57E6" w:rsidP="009B57E6">
            <w:pPr>
              <w:jc w:val="center"/>
              <w:rPr>
                <w:sz w:val="24"/>
                <w:szCs w:val="24"/>
              </w:rPr>
            </w:pPr>
          </w:p>
          <w:p w:rsidR="009B57E6" w:rsidRDefault="009B57E6" w:rsidP="009B57E6">
            <w:pPr>
              <w:jc w:val="center"/>
              <w:rPr>
                <w:sz w:val="24"/>
                <w:szCs w:val="24"/>
              </w:rPr>
            </w:pPr>
          </w:p>
          <w:p w:rsidR="009B57E6" w:rsidRPr="00320999" w:rsidRDefault="005D0E07" w:rsidP="009B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B57E6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Лепка. </w:t>
            </w:r>
            <w:r w:rsidR="00963623" w:rsidRPr="00963623">
              <w:rPr>
                <w:sz w:val="24"/>
                <w:szCs w:val="24"/>
              </w:rPr>
              <w:t>Тема: «Ягодки на тарелочке» (Лыкова И.А. с.28)</w:t>
            </w:r>
          </w:p>
        </w:tc>
        <w:tc>
          <w:tcPr>
            <w:tcW w:w="3260" w:type="dxa"/>
          </w:tcPr>
          <w:p w:rsidR="009B57E6" w:rsidRPr="00320999" w:rsidRDefault="00400F6C" w:rsidP="009B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9B57E6" w:rsidRPr="00320999">
              <w:rPr>
                <w:sz w:val="24"/>
                <w:szCs w:val="24"/>
              </w:rPr>
              <w:t>ластилин, доски</w:t>
            </w:r>
          </w:p>
        </w:tc>
      </w:tr>
      <w:tr w:rsidR="000232C0" w:rsidRPr="00320999" w:rsidTr="002E0CF3">
        <w:tc>
          <w:tcPr>
            <w:tcW w:w="1531" w:type="dxa"/>
            <w:vMerge/>
          </w:tcPr>
          <w:p w:rsidR="000232C0" w:rsidRPr="00320999" w:rsidRDefault="000232C0" w:rsidP="009B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232C0" w:rsidRPr="00320999" w:rsidRDefault="000232C0" w:rsidP="000232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0232C0" w:rsidRPr="00320999" w:rsidRDefault="000232C0" w:rsidP="009B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232C0" w:rsidRPr="00320999" w:rsidRDefault="000232C0" w:rsidP="009B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Тема:«Башня»Л.В.Куцакова, занятие 3, стр.24</w:t>
            </w:r>
          </w:p>
        </w:tc>
        <w:tc>
          <w:tcPr>
            <w:tcW w:w="3260" w:type="dxa"/>
          </w:tcPr>
          <w:p w:rsidR="000232C0" w:rsidRPr="008E4042" w:rsidRDefault="000232C0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кирпичики, флажки разных цветов на выбор.</w:t>
            </w:r>
          </w:p>
        </w:tc>
      </w:tr>
      <w:tr w:rsidR="009B57E6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26FEA" w:rsidRPr="002361CA" w:rsidRDefault="00626FEA" w:rsidP="002F0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B211D" w:rsidRDefault="002B211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B211D" w:rsidRDefault="002B211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B211D" w:rsidRDefault="002B211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3F5EDC" w:rsidRDefault="003F5ED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Pr="009F084C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F0560" w:rsidRPr="002361CA" w:rsidRDefault="002F0560" w:rsidP="002F056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lastRenderedPageBreak/>
        <w:t>Сентябрь, 4-ая неделя</w:t>
      </w:r>
    </w:p>
    <w:p w:rsidR="002F0560" w:rsidRDefault="002F0560" w:rsidP="002F056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"Осень золотая в гости к нам пришла"</w:t>
      </w:r>
    </w:p>
    <w:p w:rsidR="005071E7" w:rsidRDefault="005071E7" w:rsidP="002F056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9B57E6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9B57E6" w:rsidRPr="00320999" w:rsidRDefault="009B57E6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B57E6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Ознакомление с окружающим миром. Моя семья. О. В. Дыбина . Ознакомление с предметным и социальным окружением. С. 19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Матрешка, мяч, корзинка, картинки семьи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</w:tcBorders>
          </w:tcPr>
          <w:p w:rsidR="009B57E6" w:rsidRPr="00320999" w:rsidRDefault="005D0E07" w:rsidP="009B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B57E6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B57E6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ФЭМП. </w:t>
            </w:r>
            <w:r w:rsidR="007312CD" w:rsidRPr="007312CD">
              <w:rPr>
                <w:sz w:val="24"/>
                <w:szCs w:val="24"/>
              </w:rPr>
              <w:t>Тема: Большой, маленький. (повторение) (И.А. Помораева. С.12)</w:t>
            </w:r>
          </w:p>
        </w:tc>
        <w:tc>
          <w:tcPr>
            <w:tcW w:w="3260" w:type="dxa"/>
          </w:tcPr>
          <w:p w:rsidR="009B57E6" w:rsidRPr="00320999" w:rsidRDefault="007312CD" w:rsidP="009B57E6">
            <w:pPr>
              <w:rPr>
                <w:sz w:val="24"/>
                <w:szCs w:val="24"/>
              </w:rPr>
            </w:pPr>
            <w:r w:rsidRPr="007312CD">
              <w:rPr>
                <w:sz w:val="24"/>
                <w:szCs w:val="24"/>
              </w:rPr>
              <w:t>Большая и маленькая кукла, Большаи маленькая кубы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Pr="00320999" w:rsidRDefault="005D0E07" w:rsidP="009B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B57E6"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B57E6" w:rsidRPr="00320999" w:rsidRDefault="00400F6C" w:rsidP="00400F6C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7E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B57E6" w:rsidRPr="00320999" w:rsidTr="002E0CF3">
        <w:tc>
          <w:tcPr>
            <w:tcW w:w="1531" w:type="dxa"/>
            <w:tcBorders>
              <w:bottom w:val="nil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среда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B57E6" w:rsidRPr="00320999" w:rsidRDefault="009B57E6" w:rsidP="007312CD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Рисование. </w:t>
            </w:r>
            <w:r w:rsidR="007312CD" w:rsidRPr="007312CD">
              <w:rPr>
                <w:sz w:val="24"/>
                <w:szCs w:val="24"/>
              </w:rPr>
              <w:t>Тема: «Разноцветный ковёр из листьев» (Т.С. Комарова.</w:t>
            </w:r>
            <w:r w:rsidR="007312CD">
              <w:rPr>
                <w:sz w:val="24"/>
                <w:szCs w:val="24"/>
              </w:rPr>
              <w:t>С. 52</w:t>
            </w:r>
            <w:r w:rsidR="007312CD" w:rsidRPr="007312CD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гуашь, альбомные листы, банки с водой, салфетки, кисти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7E6" w:rsidRPr="00320999" w:rsidRDefault="009B57E6" w:rsidP="005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E07">
              <w:rPr>
                <w:sz w:val="24"/>
                <w:szCs w:val="24"/>
              </w:rPr>
              <w:t>7</w:t>
            </w:r>
            <w:r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B57E6" w:rsidRPr="00320999" w:rsidTr="002E0CF3">
        <w:tc>
          <w:tcPr>
            <w:tcW w:w="1531" w:type="dxa"/>
            <w:tcBorders>
              <w:bottom w:val="nil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четверг</w:t>
            </w:r>
          </w:p>
        </w:tc>
        <w:tc>
          <w:tcPr>
            <w:tcW w:w="2121" w:type="dxa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речи. </w:t>
            </w:r>
            <w:r w:rsidR="007312CD" w:rsidRPr="007312CD">
              <w:rPr>
                <w:sz w:val="24"/>
                <w:szCs w:val="24"/>
              </w:rPr>
              <w:t>Тема: Звуковая культура речи: звук у.   (В.В. Гербова.С.33).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Кукла 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Pr="00320999" w:rsidRDefault="009B57E6" w:rsidP="005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E07">
              <w:rPr>
                <w:sz w:val="24"/>
                <w:szCs w:val="24"/>
              </w:rPr>
              <w:t>8</w:t>
            </w:r>
            <w:r w:rsidRPr="0032099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B57E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7E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B57E6" w:rsidRPr="00320999" w:rsidTr="002E0CF3">
        <w:tc>
          <w:tcPr>
            <w:tcW w:w="1531" w:type="dxa"/>
            <w:vMerge w:val="restart"/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пятница</w:t>
            </w:r>
          </w:p>
          <w:p w:rsidR="009B57E6" w:rsidRDefault="009B57E6" w:rsidP="009B57E6">
            <w:pPr>
              <w:jc w:val="center"/>
              <w:rPr>
                <w:sz w:val="24"/>
                <w:szCs w:val="24"/>
              </w:rPr>
            </w:pPr>
          </w:p>
          <w:p w:rsidR="009B57E6" w:rsidRDefault="009B57E6" w:rsidP="009B57E6">
            <w:pPr>
              <w:jc w:val="center"/>
              <w:rPr>
                <w:sz w:val="24"/>
                <w:szCs w:val="24"/>
              </w:rPr>
            </w:pPr>
          </w:p>
          <w:p w:rsidR="009B57E6" w:rsidRPr="00320999" w:rsidRDefault="009B57E6" w:rsidP="005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E07">
              <w:rPr>
                <w:sz w:val="24"/>
                <w:szCs w:val="24"/>
              </w:rPr>
              <w:t xml:space="preserve">9 </w:t>
            </w:r>
            <w:r w:rsidRPr="00320999">
              <w:rPr>
                <w:sz w:val="24"/>
                <w:szCs w:val="24"/>
              </w:rPr>
              <w:t>сентября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7312CD">
            <w:pPr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Аппликация. </w:t>
            </w:r>
            <w:r w:rsidR="007312CD" w:rsidRPr="007312CD">
              <w:rPr>
                <w:sz w:val="24"/>
                <w:szCs w:val="24"/>
              </w:rPr>
              <w:t>«Большие и маленькие яблоки на тарелке» (Т.С. Комарова.</w:t>
            </w:r>
            <w:r w:rsidR="007312CD">
              <w:rPr>
                <w:sz w:val="24"/>
                <w:szCs w:val="24"/>
              </w:rPr>
              <w:t>С. 54</w:t>
            </w:r>
            <w:r w:rsidR="007312CD" w:rsidRPr="007312CD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57E6" w:rsidRPr="00320999" w:rsidRDefault="007312CD" w:rsidP="009B57E6">
            <w:pPr>
              <w:rPr>
                <w:sz w:val="24"/>
                <w:szCs w:val="24"/>
              </w:rPr>
            </w:pPr>
            <w:r w:rsidRPr="007312CD">
              <w:rPr>
                <w:sz w:val="24"/>
                <w:szCs w:val="24"/>
              </w:rPr>
              <w:t>Бумажные кружочки-тарелочки, вырезанные овощи, клей, кисть, салфетка, клеенка</w:t>
            </w:r>
          </w:p>
        </w:tc>
      </w:tr>
      <w:tr w:rsidR="000232C0" w:rsidRPr="00320999" w:rsidTr="002E0CF3">
        <w:tc>
          <w:tcPr>
            <w:tcW w:w="1531" w:type="dxa"/>
            <w:vMerge/>
          </w:tcPr>
          <w:p w:rsidR="000232C0" w:rsidRPr="00320999" w:rsidRDefault="000232C0" w:rsidP="009B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232C0" w:rsidRPr="00320999" w:rsidRDefault="004C5C3D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0232C0" w:rsidRPr="00320999" w:rsidRDefault="004C5C3D" w:rsidP="0073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Тема:«Башня»Л.В. Куцакова, занятие 3, стр.24</w:t>
            </w:r>
          </w:p>
        </w:tc>
        <w:tc>
          <w:tcPr>
            <w:tcW w:w="3260" w:type="dxa"/>
          </w:tcPr>
          <w:p w:rsidR="000232C0" w:rsidRPr="00320999" w:rsidRDefault="004C5C3D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кирпичики, флажки разных цветов на выбор.</w:t>
            </w:r>
          </w:p>
          <w:p w:rsidR="000232C0" w:rsidRPr="008E4042" w:rsidRDefault="000232C0" w:rsidP="000232C0">
            <w:pPr>
              <w:jc w:val="center"/>
              <w:rPr>
                <w:sz w:val="24"/>
                <w:szCs w:val="24"/>
              </w:rPr>
            </w:pPr>
          </w:p>
        </w:tc>
      </w:tr>
      <w:tr w:rsidR="009B57E6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9B57E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9B57E6" w:rsidRPr="00320999" w:rsidRDefault="009B57E6" w:rsidP="009B57E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9B57E6" w:rsidRPr="002F0560" w:rsidRDefault="009B57E6" w:rsidP="002F056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B57E6" w:rsidRPr="009F084C" w:rsidRDefault="009B57E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C9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361CA" w:rsidRPr="009902B2" w:rsidRDefault="009902B2" w:rsidP="002361C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02B2">
        <w:rPr>
          <w:rFonts w:ascii="Times New Roman" w:eastAsia="Times New Roman" w:hAnsi="Times New Roman" w:cs="Times New Roman"/>
          <w:sz w:val="24"/>
          <w:szCs w:val="24"/>
        </w:rPr>
        <w:lastRenderedPageBreak/>
        <w:t>Октябрь</w:t>
      </w:r>
      <w:r w:rsidR="004764A6" w:rsidRPr="00990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2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64A6" w:rsidRPr="009902B2">
        <w:rPr>
          <w:rFonts w:ascii="Times New Roman" w:eastAsia="Times New Roman" w:hAnsi="Times New Roman" w:cs="Times New Roman"/>
          <w:sz w:val="24"/>
          <w:szCs w:val="24"/>
        </w:rPr>
        <w:t xml:space="preserve">-ая неделя </w:t>
      </w:r>
    </w:p>
    <w:p w:rsidR="002F0560" w:rsidRDefault="004764A6" w:rsidP="002361CA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F084C" w:rsidRPr="002361CA">
        <w:rPr>
          <w:rFonts w:ascii="Times New Roman" w:eastAsia="Times New Roman" w:hAnsi="Times New Roman" w:cs="Times New Roman"/>
          <w:sz w:val="24"/>
          <w:szCs w:val="24"/>
        </w:rPr>
        <w:t>ема:</w:t>
      </w:r>
      <w:r w:rsidR="002F0560" w:rsidRPr="002361CA">
        <w:rPr>
          <w:rFonts w:ascii="Times New Roman" w:hAnsi="Times New Roman" w:cs="Times New Roman"/>
          <w:sz w:val="24"/>
          <w:szCs w:val="24"/>
        </w:rPr>
        <w:t xml:space="preserve"> "Я - человек"</w:t>
      </w:r>
    </w:p>
    <w:p w:rsidR="005071E7" w:rsidRDefault="005071E7" w:rsidP="002361CA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9B57E6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9B57E6" w:rsidRPr="00320999" w:rsidRDefault="009B57E6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9B57E6" w:rsidRPr="00320999" w:rsidRDefault="009B57E6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038AC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038AC" w:rsidRPr="0084280F" w:rsidRDefault="005D0E07" w:rsidP="00F0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5D0E07">
              <w:rPr>
                <w:sz w:val="24"/>
                <w:szCs w:val="24"/>
              </w:rPr>
              <w:t>Тема: «Я - человек» (см. Приложение 2)</w:t>
            </w:r>
          </w:p>
        </w:tc>
        <w:tc>
          <w:tcPr>
            <w:tcW w:w="3260" w:type="dxa"/>
          </w:tcPr>
          <w:p w:rsidR="00F038AC" w:rsidRPr="0084280F" w:rsidRDefault="00400F6C" w:rsidP="00F0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D0E07" w:rsidRPr="005D0E07">
              <w:rPr>
                <w:sz w:val="24"/>
                <w:szCs w:val="24"/>
              </w:rPr>
              <w:t>артинки, где изображены «один» человек и много людей; шаблоны с изображением разных частей тела, кукла Маша.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</w:tcBorders>
          </w:tcPr>
          <w:p w:rsidR="009B57E6" w:rsidRPr="00320999" w:rsidRDefault="009B57E6" w:rsidP="005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E0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</w:tcPr>
          <w:p w:rsidR="009B57E6" w:rsidRPr="00320999" w:rsidRDefault="009B57E6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B57E6" w:rsidRPr="00320999" w:rsidRDefault="009B57E6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038AC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038AC" w:rsidRPr="0084280F" w:rsidRDefault="00F038AC" w:rsidP="00F038AC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ФЭМП. </w:t>
            </w:r>
            <w:r w:rsidR="005D0E07" w:rsidRPr="005D0E07">
              <w:rPr>
                <w:sz w:val="24"/>
                <w:szCs w:val="24"/>
              </w:rPr>
              <w:t>Тема: Один, ни одного. (И.А. Помораева.С.13)</w:t>
            </w:r>
          </w:p>
        </w:tc>
        <w:tc>
          <w:tcPr>
            <w:tcW w:w="3260" w:type="dxa"/>
          </w:tcPr>
          <w:p w:rsidR="00F038AC" w:rsidRPr="0084280F" w:rsidRDefault="00D834DE" w:rsidP="00F0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Петрушка, корзина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Pr="00320999" w:rsidRDefault="005D0E07" w:rsidP="002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B57E6" w:rsidRPr="00320999" w:rsidRDefault="009B57E6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B57E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7E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038AC" w:rsidRPr="00320999" w:rsidTr="002E0CF3">
        <w:tc>
          <w:tcPr>
            <w:tcW w:w="1531" w:type="dxa"/>
            <w:tcBorders>
              <w:bottom w:val="nil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среда</w:t>
            </w:r>
          </w:p>
        </w:tc>
        <w:tc>
          <w:tcPr>
            <w:tcW w:w="2121" w:type="dxa"/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038AC" w:rsidRPr="0084280F" w:rsidRDefault="00F038AC" w:rsidP="005D0E07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Рисование. </w:t>
            </w:r>
            <w:r w:rsidR="005D0E07" w:rsidRPr="005D0E07">
              <w:rPr>
                <w:sz w:val="24"/>
                <w:szCs w:val="24"/>
              </w:rPr>
              <w:t>Тема: «Привяжем к шарикам цветные ниточки» (Т.С. Комарова.</w:t>
            </w:r>
            <w:r w:rsidR="005D0E07">
              <w:rPr>
                <w:sz w:val="24"/>
                <w:szCs w:val="24"/>
              </w:rPr>
              <w:t>С.48</w:t>
            </w:r>
            <w:r w:rsidR="005D0E07" w:rsidRPr="005D0E07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038AC" w:rsidRPr="0084280F" w:rsidRDefault="00F038AC" w:rsidP="00F038AC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½ альбомного листа, цветные карандаши.</w:t>
            </w:r>
          </w:p>
        </w:tc>
      </w:tr>
      <w:tr w:rsidR="009B57E6" w:rsidRPr="00320999" w:rsidTr="002E0CF3"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7E6" w:rsidRPr="00320999" w:rsidRDefault="005D0E07" w:rsidP="002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D0E07">
              <w:rPr>
                <w:sz w:val="24"/>
                <w:szCs w:val="24"/>
              </w:rPr>
              <w:t>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B57E6" w:rsidRPr="00320999" w:rsidRDefault="009B57E6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B57E6" w:rsidRPr="00320999" w:rsidRDefault="009B57E6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B57E6" w:rsidRPr="00320999" w:rsidRDefault="009B57E6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B57E6" w:rsidRPr="00320999" w:rsidRDefault="009B57E6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038AC" w:rsidRPr="00320999" w:rsidTr="002E0CF3">
        <w:tc>
          <w:tcPr>
            <w:tcW w:w="1531" w:type="dxa"/>
            <w:tcBorders>
              <w:bottom w:val="nil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четверг</w:t>
            </w:r>
          </w:p>
        </w:tc>
        <w:tc>
          <w:tcPr>
            <w:tcW w:w="2121" w:type="dxa"/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038AC" w:rsidRPr="0084280F" w:rsidRDefault="00F038AC" w:rsidP="00F038AC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Развитие речи. </w:t>
            </w:r>
            <w:r w:rsidR="00D834DE" w:rsidRPr="00D834DE">
              <w:rPr>
                <w:sz w:val="24"/>
                <w:szCs w:val="24"/>
              </w:rPr>
              <w:t>Тема: Дидактическая игра «Чья вещь?». Рассматривание сюжетных картин (по выбору педагога) (В.В. Гербова</w:t>
            </w:r>
            <w:r w:rsidR="00D834DE">
              <w:rPr>
                <w:sz w:val="24"/>
                <w:szCs w:val="24"/>
              </w:rPr>
              <w:t xml:space="preserve"> с. 36</w:t>
            </w:r>
            <w:r w:rsidR="00D834DE" w:rsidRPr="00D834D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038AC" w:rsidRPr="0084280F" w:rsidRDefault="00D834DE" w:rsidP="00F0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мелкие игрушки</w:t>
            </w:r>
          </w:p>
        </w:tc>
      </w:tr>
      <w:tr w:rsidR="00F038AC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AC" w:rsidRPr="00320999" w:rsidRDefault="005D0E07" w:rsidP="00F0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D0E07">
              <w:rPr>
                <w:sz w:val="24"/>
                <w:szCs w:val="24"/>
              </w:rPr>
              <w:t>октября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038AC" w:rsidRPr="0084280F" w:rsidRDefault="00F038AC" w:rsidP="00F038AC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038AC" w:rsidRPr="0084280F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38AC" w:rsidRPr="0084280F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038AC" w:rsidRPr="00320999" w:rsidTr="002E0CF3">
        <w:tc>
          <w:tcPr>
            <w:tcW w:w="1531" w:type="dxa"/>
            <w:vMerge w:val="restart"/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пятница</w:t>
            </w:r>
          </w:p>
          <w:p w:rsidR="00F038AC" w:rsidRDefault="00F038AC" w:rsidP="00F038AC">
            <w:pPr>
              <w:jc w:val="center"/>
              <w:rPr>
                <w:sz w:val="24"/>
                <w:szCs w:val="24"/>
              </w:rPr>
            </w:pPr>
          </w:p>
          <w:p w:rsidR="00F038AC" w:rsidRDefault="00F038AC" w:rsidP="00F038AC">
            <w:pPr>
              <w:jc w:val="center"/>
              <w:rPr>
                <w:sz w:val="24"/>
                <w:szCs w:val="24"/>
              </w:rPr>
            </w:pPr>
          </w:p>
          <w:p w:rsidR="00F038AC" w:rsidRPr="00320999" w:rsidRDefault="005D0E07" w:rsidP="00F0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5D0E07">
              <w:rPr>
                <w:sz w:val="24"/>
                <w:szCs w:val="24"/>
              </w:rPr>
              <w:t>октября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038AC" w:rsidRPr="0084280F" w:rsidRDefault="00F038AC" w:rsidP="00D834DE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Лепка. </w:t>
            </w:r>
            <w:r w:rsidR="00D834DE" w:rsidRPr="00D834DE">
              <w:rPr>
                <w:sz w:val="24"/>
                <w:szCs w:val="24"/>
              </w:rPr>
              <w:t>Тема: «Конфетки» (Т.С. Комарова.</w:t>
            </w:r>
            <w:r w:rsidR="00D834DE">
              <w:rPr>
                <w:sz w:val="24"/>
                <w:szCs w:val="24"/>
              </w:rPr>
              <w:t>С. 47</w:t>
            </w:r>
            <w:r w:rsidR="00D834DE" w:rsidRPr="00D834D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038AC" w:rsidRPr="0084280F" w:rsidRDefault="00D834DE" w:rsidP="00F0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Красивые фантики,</w:t>
            </w:r>
            <w:r w:rsidR="00F038AC" w:rsidRPr="0084280F">
              <w:rPr>
                <w:sz w:val="24"/>
                <w:szCs w:val="24"/>
              </w:rPr>
              <w:t xml:space="preserve"> пластилин, доски</w:t>
            </w:r>
          </w:p>
        </w:tc>
      </w:tr>
      <w:tr w:rsidR="004C5C3D" w:rsidRPr="00320999" w:rsidTr="002E0CF3">
        <w:tc>
          <w:tcPr>
            <w:tcW w:w="1531" w:type="dxa"/>
            <w:vMerge/>
          </w:tcPr>
          <w:p w:rsidR="004C5C3D" w:rsidRPr="00320999" w:rsidRDefault="004C5C3D" w:rsidP="00F03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4C5C3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320999" w:rsidRDefault="004C5C3D" w:rsidP="00F03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Pr="0084280F" w:rsidRDefault="004C5C3D" w:rsidP="00D8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Тема:«Разныедорожки»Л.В.Куцакова, занятие 4, стр.25</w:t>
            </w:r>
          </w:p>
        </w:tc>
        <w:tc>
          <w:tcPr>
            <w:tcW w:w="3260" w:type="dxa"/>
          </w:tcPr>
          <w:p w:rsidR="004C5C3D" w:rsidRPr="008E4042" w:rsidRDefault="004C5C3D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5-6 кирпичиков определенного цвета на каждого ребенка</w:t>
            </w:r>
          </w:p>
        </w:tc>
      </w:tr>
      <w:tr w:rsidR="00F038AC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F038AC" w:rsidRPr="00320999" w:rsidRDefault="00F038AC" w:rsidP="00F038A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F038AC" w:rsidRPr="0084280F" w:rsidRDefault="00F038AC" w:rsidP="00F038AC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F038AC" w:rsidRPr="0084280F" w:rsidRDefault="00F038AC" w:rsidP="00F038AC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9B57E6" w:rsidRDefault="009B57E6" w:rsidP="002361CA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4952" w:rsidRPr="00625A3D" w:rsidRDefault="00A74952" w:rsidP="002361CA">
      <w:pPr>
        <w:pStyle w:val="aa"/>
        <w:spacing w:after="0"/>
        <w:ind w:left="0"/>
        <w:rPr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361CA" w:rsidRDefault="009F084C" w:rsidP="002361C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Октябрь, </w:t>
      </w:r>
      <w:r w:rsidR="00D834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F0560" w:rsidRDefault="002F0560" w:rsidP="002361CA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hAnsi="Times New Roman" w:cs="Times New Roman"/>
          <w:sz w:val="24"/>
          <w:szCs w:val="24"/>
        </w:rPr>
        <w:t xml:space="preserve"> "Ты и я - друзья!"</w:t>
      </w:r>
    </w:p>
    <w:p w:rsidR="005071E7" w:rsidRDefault="005071E7" w:rsidP="002361CA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816CC1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816CC1" w:rsidRPr="00320999" w:rsidRDefault="00816CC1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16CC1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816CC1" w:rsidRPr="0084280F" w:rsidRDefault="00D834DE" w:rsidP="0081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D834DE">
              <w:rPr>
                <w:sz w:val="24"/>
                <w:szCs w:val="24"/>
              </w:rPr>
              <w:t>Тема: «Кто в домике живёт?» (О.В. Дыбина.С.16)</w:t>
            </w:r>
          </w:p>
        </w:tc>
        <w:tc>
          <w:tcPr>
            <w:tcW w:w="3260" w:type="dxa"/>
          </w:tcPr>
          <w:p w:rsidR="00816CC1" w:rsidRPr="0084280F" w:rsidRDefault="00400F6C" w:rsidP="00D8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16CC1" w:rsidRPr="0084280F">
              <w:rPr>
                <w:sz w:val="24"/>
                <w:szCs w:val="24"/>
              </w:rPr>
              <w:t xml:space="preserve">артинки с изображением предметов для игр 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</w:tcBorders>
          </w:tcPr>
          <w:p w:rsidR="00816CC1" w:rsidRPr="0084280F" w:rsidRDefault="00D834DE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16CC1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816CC1" w:rsidRPr="0084280F" w:rsidRDefault="00816CC1" w:rsidP="00816CC1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ФЭМП. </w:t>
            </w:r>
            <w:r w:rsidR="00B66025" w:rsidRPr="00B66025">
              <w:rPr>
                <w:sz w:val="24"/>
                <w:szCs w:val="24"/>
              </w:rPr>
              <w:t>Круг. И. А. Помораева. ФЭМП. С. 14</w:t>
            </w:r>
          </w:p>
        </w:tc>
        <w:tc>
          <w:tcPr>
            <w:tcW w:w="3260" w:type="dxa"/>
          </w:tcPr>
          <w:p w:rsidR="00816CC1" w:rsidRPr="0084280F" w:rsidRDefault="00B66025" w:rsidP="00B6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Кукла, </w:t>
            </w:r>
            <w:r w:rsidR="00816CC1" w:rsidRPr="0084280F">
              <w:rPr>
                <w:sz w:val="24"/>
                <w:szCs w:val="24"/>
              </w:rPr>
              <w:t xml:space="preserve">круг, </w:t>
            </w:r>
            <w:r>
              <w:rPr>
                <w:sz w:val="24"/>
                <w:szCs w:val="24"/>
              </w:rPr>
              <w:t>корзина</w:t>
            </w:r>
          </w:p>
        </w:tc>
      </w:tr>
      <w:tr w:rsidR="00816CC1" w:rsidRPr="00320999" w:rsidTr="00816CC1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1" w:rsidRPr="0084280F" w:rsidRDefault="00D834DE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320999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816CC1" w:rsidRPr="00320999" w:rsidTr="002E0CF3">
        <w:tc>
          <w:tcPr>
            <w:tcW w:w="1531" w:type="dxa"/>
            <w:vMerge w:val="restart"/>
          </w:tcPr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Pr="0084280F" w:rsidRDefault="00D834DE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CC1" w:rsidRPr="0084280F" w:rsidRDefault="00816CC1" w:rsidP="00B66025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Рисование. </w:t>
            </w:r>
            <w:r w:rsidR="00B66025" w:rsidRPr="00B66025">
              <w:rPr>
                <w:sz w:val="24"/>
                <w:szCs w:val="24"/>
              </w:rPr>
              <w:t xml:space="preserve">Тема: Рисование «Красивые лесенки» (Т.С.Комарова. </w:t>
            </w:r>
            <w:r w:rsidR="00B66025">
              <w:rPr>
                <w:sz w:val="24"/>
                <w:szCs w:val="24"/>
              </w:rPr>
              <w:t>49</w:t>
            </w:r>
            <w:r w:rsidR="00B66025" w:rsidRPr="00B6602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16CC1" w:rsidRPr="0084280F" w:rsidRDefault="00400F6C" w:rsidP="00B6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16CC1" w:rsidRPr="0084280F">
              <w:rPr>
                <w:sz w:val="24"/>
                <w:szCs w:val="24"/>
              </w:rPr>
              <w:t>уашь,</w:t>
            </w:r>
            <w:r w:rsidR="00B66025">
              <w:rPr>
                <w:sz w:val="24"/>
                <w:szCs w:val="24"/>
              </w:rPr>
              <w:t>1</w:t>
            </w:r>
            <w:r w:rsidR="00B66025" w:rsidRPr="00B66025">
              <w:rPr>
                <w:sz w:val="24"/>
                <w:szCs w:val="24"/>
              </w:rPr>
              <w:t xml:space="preserve">/2 </w:t>
            </w:r>
            <w:r w:rsidR="00B66025">
              <w:rPr>
                <w:sz w:val="24"/>
                <w:szCs w:val="24"/>
              </w:rPr>
              <w:t>альбомного листа</w:t>
            </w:r>
            <w:r w:rsidR="00816CC1" w:rsidRPr="0084280F">
              <w:rPr>
                <w:sz w:val="24"/>
                <w:szCs w:val="24"/>
              </w:rPr>
              <w:t>, банки с водой, салфетки, кисти</w:t>
            </w:r>
          </w:p>
        </w:tc>
      </w:tr>
      <w:tr w:rsidR="00816CC1" w:rsidRPr="00320999" w:rsidTr="002E0CF3">
        <w:tc>
          <w:tcPr>
            <w:tcW w:w="1531" w:type="dxa"/>
            <w:vMerge/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16CC1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816CC1" w:rsidRPr="0084280F" w:rsidRDefault="00D834DE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816CC1" w:rsidRPr="0084280F" w:rsidRDefault="00816CC1" w:rsidP="00816CC1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Развитие речи. </w:t>
            </w:r>
            <w:r w:rsidR="00B66025" w:rsidRPr="00B66025">
              <w:rPr>
                <w:sz w:val="24"/>
                <w:szCs w:val="24"/>
              </w:rPr>
              <w:t>Тема: Звуковая культура речи: звук о.  Рассматривание иллюстраций к сказке «Колобок» (В.В. Гербова</w:t>
            </w:r>
            <w:r w:rsidR="00B66025">
              <w:rPr>
                <w:sz w:val="24"/>
                <w:szCs w:val="24"/>
              </w:rPr>
              <w:t xml:space="preserve"> с. 39</w:t>
            </w:r>
            <w:r w:rsidR="00B66025" w:rsidRPr="00B6602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16CC1" w:rsidRPr="0084280F" w:rsidRDefault="00B66025" w:rsidP="0081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 «Колобок»</w:t>
            </w:r>
          </w:p>
        </w:tc>
      </w:tr>
      <w:tr w:rsidR="00816CC1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84280F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84280F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84280F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816CC1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Pr="0084280F" w:rsidRDefault="00D834DE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84280F" w:rsidRDefault="00816CC1" w:rsidP="00816CC1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Аппликация. </w:t>
            </w:r>
            <w:r w:rsidR="00B66025" w:rsidRPr="00B66025">
              <w:rPr>
                <w:sz w:val="24"/>
                <w:szCs w:val="24"/>
              </w:rPr>
              <w:t>Тема: «Большие и маленькие мячи» (Т.С. Комарова. Занятие 5)</w:t>
            </w:r>
          </w:p>
        </w:tc>
        <w:tc>
          <w:tcPr>
            <w:tcW w:w="3260" w:type="dxa"/>
          </w:tcPr>
          <w:p w:rsidR="00816CC1" w:rsidRPr="0084280F" w:rsidRDefault="00816CC1" w:rsidP="00B66025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Бумажные круги </w:t>
            </w:r>
            <w:r w:rsidR="00B66025">
              <w:rPr>
                <w:sz w:val="24"/>
                <w:szCs w:val="24"/>
              </w:rPr>
              <w:t>большие и маленькие</w:t>
            </w:r>
            <w:r w:rsidRPr="0084280F">
              <w:rPr>
                <w:sz w:val="24"/>
                <w:szCs w:val="24"/>
              </w:rPr>
              <w:t>, клей, кисть, салфетка, клеенка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Тема:«Разныедорожки»Л.В.Куцакова, занятие 5, стр.25</w:t>
            </w:r>
          </w:p>
        </w:tc>
        <w:tc>
          <w:tcPr>
            <w:tcW w:w="3260" w:type="dxa"/>
          </w:tcPr>
          <w:p w:rsidR="004C5C3D" w:rsidRPr="0084280F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5-6 кирпичиков определенного цвета на каждого ребенка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816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84280F" w:rsidRDefault="004C5C3D" w:rsidP="00816CC1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84280F" w:rsidRDefault="004C5C3D" w:rsidP="00816CC1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816CC1" w:rsidRDefault="00816CC1" w:rsidP="002361CA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4952" w:rsidRPr="00625A3D" w:rsidRDefault="00A74952" w:rsidP="002361CA">
      <w:pPr>
        <w:pStyle w:val="aa"/>
        <w:spacing w:after="0"/>
        <w:ind w:left="0"/>
        <w:rPr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16CC1" w:rsidRDefault="00816CC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16CC1" w:rsidRPr="009F084C" w:rsidRDefault="00816CC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B211D" w:rsidRDefault="002B211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B211D" w:rsidRDefault="002B211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B211D" w:rsidRPr="009F084C" w:rsidRDefault="002B211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071E7" w:rsidRDefault="005071E7" w:rsidP="002361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61CA" w:rsidRDefault="009F084C" w:rsidP="002361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Октябрь, </w:t>
      </w:r>
      <w:r w:rsidR="00B660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61CA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4558A4" w:rsidRDefault="004558A4" w:rsidP="0023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2361CA">
        <w:rPr>
          <w:rFonts w:ascii="Times New Roman" w:hAnsi="Times New Roman" w:cs="Times New Roman"/>
          <w:sz w:val="24"/>
          <w:szCs w:val="24"/>
        </w:rPr>
        <w:t>"Край родной"</w:t>
      </w:r>
    </w:p>
    <w:p w:rsidR="005071E7" w:rsidRDefault="005071E7" w:rsidP="002361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816CC1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816CC1" w:rsidRPr="00320999" w:rsidRDefault="00816CC1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16CC1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816CC1" w:rsidRPr="0084280F" w:rsidRDefault="00425AEF" w:rsidP="0081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425AEF">
              <w:rPr>
                <w:sz w:val="24"/>
                <w:szCs w:val="24"/>
              </w:rPr>
              <w:t>Тема: «Меняем воду в аквариуме». О. А. Соломенникова. Ознакомление с природой. С. 26</w:t>
            </w:r>
          </w:p>
        </w:tc>
        <w:tc>
          <w:tcPr>
            <w:tcW w:w="3260" w:type="dxa"/>
          </w:tcPr>
          <w:p w:rsidR="00816CC1" w:rsidRPr="0084280F" w:rsidRDefault="00816CC1" w:rsidP="00425AEF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Картинки, фото с </w:t>
            </w:r>
            <w:r w:rsidR="00425AEF">
              <w:rPr>
                <w:sz w:val="24"/>
                <w:szCs w:val="24"/>
              </w:rPr>
              <w:t>декоративными рыбками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</w:tcBorders>
          </w:tcPr>
          <w:p w:rsidR="00816CC1" w:rsidRPr="0084280F" w:rsidRDefault="00816CC1" w:rsidP="00B6602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025">
              <w:rPr>
                <w:sz w:val="24"/>
                <w:szCs w:val="24"/>
              </w:rPr>
              <w:t xml:space="preserve">6 </w:t>
            </w:r>
            <w:r w:rsidRPr="0084280F">
              <w:rPr>
                <w:sz w:val="24"/>
                <w:szCs w:val="24"/>
              </w:rPr>
              <w:t>октября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16CC1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816CC1" w:rsidRPr="0084280F" w:rsidRDefault="00816CC1" w:rsidP="00816CC1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ФЭМП. </w:t>
            </w:r>
            <w:r w:rsidR="00765775" w:rsidRPr="00765775">
              <w:rPr>
                <w:sz w:val="24"/>
                <w:szCs w:val="24"/>
              </w:rPr>
              <w:t>Тема: Длиннее, короче. (И.А. Помораева.С.15)</w:t>
            </w:r>
          </w:p>
        </w:tc>
        <w:tc>
          <w:tcPr>
            <w:tcW w:w="3260" w:type="dxa"/>
          </w:tcPr>
          <w:p w:rsidR="00816CC1" w:rsidRPr="0084280F" w:rsidRDefault="00FD7FE3" w:rsidP="0081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картонные дорожки одного цвета, но разной длины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1" w:rsidRPr="0084280F" w:rsidRDefault="00816CC1" w:rsidP="00B6602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025">
              <w:rPr>
                <w:sz w:val="24"/>
                <w:szCs w:val="24"/>
              </w:rPr>
              <w:t>7</w:t>
            </w:r>
            <w:r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400F6C" w:rsidRDefault="00400F6C" w:rsidP="002E0CF3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музыкального</w:t>
            </w:r>
          </w:p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руководителя</w:t>
            </w:r>
          </w:p>
        </w:tc>
      </w:tr>
      <w:tr w:rsidR="00816CC1" w:rsidRPr="00320999" w:rsidTr="002E0CF3">
        <w:tc>
          <w:tcPr>
            <w:tcW w:w="1531" w:type="dxa"/>
            <w:vMerge w:val="restart"/>
          </w:tcPr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025">
              <w:rPr>
                <w:sz w:val="24"/>
                <w:szCs w:val="24"/>
              </w:rPr>
              <w:t>8</w:t>
            </w:r>
            <w:r w:rsidRPr="0084280F">
              <w:rPr>
                <w:sz w:val="24"/>
                <w:szCs w:val="24"/>
              </w:rPr>
              <w:t xml:space="preserve"> октября</w:t>
            </w:r>
          </w:p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CC1" w:rsidRPr="0084280F" w:rsidRDefault="00816CC1" w:rsidP="00765775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Рисование. </w:t>
            </w:r>
            <w:r w:rsidR="00765775" w:rsidRPr="00765775">
              <w:rPr>
                <w:sz w:val="24"/>
                <w:szCs w:val="24"/>
              </w:rPr>
              <w:t>Тема: Рисование «Цветные клубочки» (Т.С. Комарова.</w:t>
            </w:r>
            <w:r w:rsidR="00765775">
              <w:rPr>
                <w:sz w:val="24"/>
                <w:szCs w:val="24"/>
              </w:rPr>
              <w:t>С. 53</w:t>
            </w:r>
            <w:r w:rsidR="00765775" w:rsidRPr="0076577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16CC1" w:rsidRPr="0084280F" w:rsidRDefault="00765775" w:rsidP="0076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Цв. карандаши, листы бумаги</w:t>
            </w:r>
            <w:r w:rsidR="00816CC1" w:rsidRPr="0084280F">
              <w:rPr>
                <w:sz w:val="24"/>
                <w:szCs w:val="24"/>
              </w:rPr>
              <w:t>.</w:t>
            </w:r>
          </w:p>
        </w:tc>
      </w:tr>
      <w:tr w:rsidR="00816CC1" w:rsidRPr="00320999" w:rsidTr="002E0CF3">
        <w:tc>
          <w:tcPr>
            <w:tcW w:w="1531" w:type="dxa"/>
            <w:vMerge/>
          </w:tcPr>
          <w:p w:rsidR="00816CC1" w:rsidRPr="0084280F" w:rsidRDefault="00816CC1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16CC1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1" w:rsidRPr="0084280F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816CC1" w:rsidRPr="0084280F" w:rsidRDefault="00816CC1" w:rsidP="00B6602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025">
              <w:rPr>
                <w:sz w:val="24"/>
                <w:szCs w:val="24"/>
              </w:rPr>
              <w:t>9</w:t>
            </w:r>
            <w:r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816CC1" w:rsidRPr="0084280F" w:rsidRDefault="00816CC1" w:rsidP="00FD7FE3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Развитие речи. </w:t>
            </w:r>
            <w:r w:rsidR="00FD7FE3" w:rsidRPr="00FD7FE3">
              <w:rPr>
                <w:sz w:val="24"/>
                <w:szCs w:val="24"/>
              </w:rPr>
              <w:t>Тема: Чтение стихотворения А. Блока «Зайчик». Заучивание стихотворения А. Плещеева «Осень наступила…» (В.В. Гербова</w:t>
            </w:r>
            <w:r w:rsidR="00FD7FE3">
              <w:rPr>
                <w:sz w:val="24"/>
                <w:szCs w:val="24"/>
              </w:rPr>
              <w:t xml:space="preserve"> с. 40</w:t>
            </w:r>
            <w:r w:rsidR="00FD7FE3" w:rsidRPr="00FD7FE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16CC1" w:rsidRPr="0084280F" w:rsidRDefault="00816CC1" w:rsidP="00816CC1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Книга</w:t>
            </w:r>
          </w:p>
        </w:tc>
      </w:tr>
      <w:tr w:rsidR="00816CC1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84280F" w:rsidRDefault="00816CC1" w:rsidP="00816CC1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84280F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музыкального </w:t>
            </w:r>
            <w:r w:rsidR="00816CC1" w:rsidRPr="0084280F">
              <w:rPr>
                <w:sz w:val="24"/>
                <w:szCs w:val="24"/>
              </w:rPr>
              <w:t>руководителя</w:t>
            </w:r>
          </w:p>
        </w:tc>
      </w:tr>
      <w:tr w:rsidR="00816CC1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816CC1" w:rsidRDefault="00816CC1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16CC1" w:rsidRPr="0084280F" w:rsidRDefault="00B66025" w:rsidP="00B6602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6CC1" w:rsidRPr="0084280F">
              <w:rPr>
                <w:sz w:val="24"/>
                <w:szCs w:val="24"/>
              </w:rPr>
              <w:t>октября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16CC1" w:rsidRPr="00320999" w:rsidRDefault="00816CC1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84280F" w:rsidRDefault="00816CC1" w:rsidP="00FD7FE3">
            <w:pPr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Лепка. </w:t>
            </w:r>
            <w:r w:rsidR="00FD7FE3" w:rsidRPr="00FD7FE3">
              <w:rPr>
                <w:sz w:val="24"/>
                <w:szCs w:val="24"/>
              </w:rPr>
              <w:t>Тема: «Разные цветные мелки» («Хлебная соломка») (Т.С. Комарова.</w:t>
            </w:r>
            <w:r w:rsidR="00FD7FE3">
              <w:rPr>
                <w:sz w:val="24"/>
                <w:szCs w:val="24"/>
              </w:rPr>
              <w:t>С. 48</w:t>
            </w:r>
            <w:r w:rsidR="00FD7FE3" w:rsidRPr="00FD7FE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16CC1" w:rsidRPr="0084280F" w:rsidRDefault="00400F6C" w:rsidP="0081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84280F">
              <w:rPr>
                <w:sz w:val="24"/>
                <w:szCs w:val="24"/>
              </w:rPr>
              <w:t>, доски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816CC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КонструированиеТема:«Разные дорожки»Л.В.Куцакова, занятие 6, стр.25</w:t>
            </w:r>
          </w:p>
        </w:tc>
        <w:tc>
          <w:tcPr>
            <w:tcW w:w="3260" w:type="dxa"/>
          </w:tcPr>
          <w:p w:rsidR="004C5C3D" w:rsidRPr="0084280F" w:rsidRDefault="004C5C3D" w:rsidP="003C4D9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5-6 кирпичиков определенного цвета на каждого ребенка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816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816CC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84280F" w:rsidRDefault="004C5C3D" w:rsidP="00816CC1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84280F" w:rsidRDefault="004C5C3D" w:rsidP="00816CC1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816CC1" w:rsidRDefault="00816CC1" w:rsidP="0023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52" w:rsidRPr="002361CA" w:rsidRDefault="00A74952" w:rsidP="0023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4280F" w:rsidRDefault="0084280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361CA" w:rsidRDefault="009F084C" w:rsidP="002361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61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Октябрь, </w:t>
      </w:r>
      <w:r w:rsidR="00FD7F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61CA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361CA" w:rsidRDefault="002361CA" w:rsidP="00236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4558A4" w:rsidRPr="002361CA">
        <w:rPr>
          <w:rFonts w:ascii="Times New Roman" w:hAnsi="Times New Roman" w:cs="Times New Roman"/>
          <w:sz w:val="24"/>
          <w:szCs w:val="24"/>
        </w:rPr>
        <w:t>"Город, в котором я живу"</w:t>
      </w:r>
    </w:p>
    <w:p w:rsidR="005071E7" w:rsidRDefault="005071E7" w:rsidP="002361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816CC1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816CC1" w:rsidRPr="00320999" w:rsidRDefault="00816CC1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365CC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CC" w:rsidRPr="0084280F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C365CC" w:rsidRPr="00525578" w:rsidRDefault="00FD7FE3" w:rsidP="00C3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FD7FE3">
              <w:rPr>
                <w:sz w:val="24"/>
                <w:szCs w:val="24"/>
              </w:rPr>
              <w:t>Тема: «Мой родной город» (О.В. Дыбина.Занятие 17)</w:t>
            </w:r>
          </w:p>
        </w:tc>
        <w:tc>
          <w:tcPr>
            <w:tcW w:w="3260" w:type="dxa"/>
          </w:tcPr>
          <w:p w:rsidR="00C365CC" w:rsidRPr="00525578" w:rsidRDefault="0078642B" w:rsidP="00C3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и картинки различных домов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</w:tcBorders>
          </w:tcPr>
          <w:p w:rsidR="00816CC1" w:rsidRPr="0084280F" w:rsidRDefault="00FD7FE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C365CC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C365CC" w:rsidRPr="0084280F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C365CC" w:rsidRPr="00525578" w:rsidRDefault="00C365CC" w:rsidP="00C365CC">
            <w:pPr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 xml:space="preserve">ФЭМП. </w:t>
            </w:r>
            <w:r w:rsidR="0078642B" w:rsidRPr="0078642B">
              <w:rPr>
                <w:sz w:val="24"/>
                <w:szCs w:val="24"/>
              </w:rPr>
              <w:t>Повторение.</w:t>
            </w:r>
          </w:p>
        </w:tc>
        <w:tc>
          <w:tcPr>
            <w:tcW w:w="3260" w:type="dxa"/>
          </w:tcPr>
          <w:p w:rsidR="00C365CC" w:rsidRPr="00525578" w:rsidRDefault="00400F6C" w:rsidP="0078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642B">
              <w:rPr>
                <w:sz w:val="24"/>
                <w:szCs w:val="24"/>
              </w:rPr>
              <w:t>олшебный мешочек, шар, куб</w:t>
            </w:r>
            <w:r w:rsidR="00C365CC" w:rsidRPr="00525578">
              <w:rPr>
                <w:sz w:val="24"/>
                <w:szCs w:val="24"/>
              </w:rPr>
              <w:t>, круг</w:t>
            </w:r>
            <w:r w:rsidR="0078642B">
              <w:rPr>
                <w:sz w:val="24"/>
                <w:szCs w:val="24"/>
              </w:rPr>
              <w:t>.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1" w:rsidRPr="0084280F" w:rsidRDefault="00FD7FE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C365CC" w:rsidRPr="00320999" w:rsidTr="002E0CF3">
        <w:tc>
          <w:tcPr>
            <w:tcW w:w="1531" w:type="dxa"/>
            <w:vMerge w:val="restart"/>
          </w:tcPr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Pr="0084280F" w:rsidRDefault="00FD7FE3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65CC" w:rsidRPr="0084280F">
              <w:rPr>
                <w:sz w:val="24"/>
                <w:szCs w:val="24"/>
              </w:rPr>
              <w:t xml:space="preserve"> октября</w:t>
            </w:r>
          </w:p>
          <w:p w:rsidR="00C365CC" w:rsidRPr="0084280F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65CC" w:rsidRPr="00525578" w:rsidRDefault="00C365CC" w:rsidP="0078642B">
            <w:pPr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 xml:space="preserve">Рисование. </w:t>
            </w:r>
            <w:r w:rsidR="0078642B" w:rsidRPr="0078642B">
              <w:rPr>
                <w:sz w:val="24"/>
                <w:szCs w:val="24"/>
              </w:rPr>
              <w:t>Тема: «Красивые воздушные шары» (Т.С. Комарова.</w:t>
            </w:r>
            <w:r w:rsidR="0078642B">
              <w:rPr>
                <w:sz w:val="24"/>
                <w:szCs w:val="24"/>
              </w:rPr>
              <w:t>С. 60</w:t>
            </w:r>
            <w:r w:rsidR="0078642B" w:rsidRPr="0078642B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365CC" w:rsidRPr="00525578" w:rsidRDefault="0078642B" w:rsidP="0078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Цв. карандаши, альбомные листы.</w:t>
            </w:r>
          </w:p>
        </w:tc>
      </w:tr>
      <w:tr w:rsidR="00816CC1" w:rsidRPr="00320999" w:rsidTr="002E0CF3">
        <w:tc>
          <w:tcPr>
            <w:tcW w:w="1531" w:type="dxa"/>
            <w:vMerge/>
          </w:tcPr>
          <w:p w:rsidR="00816CC1" w:rsidRPr="0084280F" w:rsidRDefault="00816CC1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C365CC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CC" w:rsidRPr="0084280F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C365CC" w:rsidRPr="0084280F" w:rsidRDefault="00C365CC" w:rsidP="00FD7FE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7FE3">
              <w:rPr>
                <w:sz w:val="24"/>
                <w:szCs w:val="24"/>
              </w:rPr>
              <w:t>6</w:t>
            </w:r>
            <w:r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C365CC" w:rsidRPr="00525578" w:rsidRDefault="00C365CC" w:rsidP="00C365CC">
            <w:pPr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 xml:space="preserve">Развитие речи. </w:t>
            </w:r>
            <w:r w:rsidR="0078642B" w:rsidRPr="0078642B">
              <w:rPr>
                <w:sz w:val="24"/>
                <w:szCs w:val="24"/>
              </w:rPr>
              <w:t xml:space="preserve">Тема: Звуковая культура речи: звук и. (В.В. Гербова)  </w:t>
            </w:r>
          </w:p>
        </w:tc>
        <w:tc>
          <w:tcPr>
            <w:tcW w:w="3260" w:type="dxa"/>
          </w:tcPr>
          <w:p w:rsidR="00C365CC" w:rsidRPr="00525578" w:rsidRDefault="0078642B" w:rsidP="00C3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 </w:t>
            </w:r>
          </w:p>
        </w:tc>
      </w:tr>
      <w:tr w:rsidR="00C365CC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C365CC" w:rsidRPr="00525578" w:rsidRDefault="00C365CC" w:rsidP="00C365CC">
            <w:pPr>
              <w:ind w:left="142" w:hanging="142"/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C365CC" w:rsidRPr="00525578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65CC" w:rsidRPr="00525578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C365CC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Pr="0084280F" w:rsidRDefault="00C365CC" w:rsidP="00FD7FE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7FE3">
              <w:rPr>
                <w:sz w:val="24"/>
                <w:szCs w:val="24"/>
              </w:rPr>
              <w:t>7</w:t>
            </w:r>
            <w:r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C365CC" w:rsidRPr="00525578" w:rsidRDefault="00C365CC" w:rsidP="00C365CC">
            <w:pPr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 xml:space="preserve">Аппликация. </w:t>
            </w:r>
            <w:r w:rsidR="0078642B" w:rsidRPr="0078642B">
              <w:rPr>
                <w:sz w:val="24"/>
                <w:szCs w:val="24"/>
              </w:rPr>
              <w:t>Тема: «Шарики воздушные, ветерку послушные…» (Лыкова И.А. с.20)</w:t>
            </w:r>
          </w:p>
        </w:tc>
        <w:tc>
          <w:tcPr>
            <w:tcW w:w="3260" w:type="dxa"/>
          </w:tcPr>
          <w:p w:rsidR="00C365CC" w:rsidRPr="00525578" w:rsidRDefault="0078642B" w:rsidP="00C3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готовых форм на каждого ребенка</w:t>
            </w:r>
            <w:r w:rsidR="00C365CC" w:rsidRPr="00525578">
              <w:rPr>
                <w:sz w:val="24"/>
                <w:szCs w:val="24"/>
              </w:rPr>
              <w:t>, клей, кисть, салфетка, клеенка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КонструированиеТема:«Разные дорожки»Л.В.Куцакова, занятие 6, стр.25</w:t>
            </w:r>
          </w:p>
        </w:tc>
        <w:tc>
          <w:tcPr>
            <w:tcW w:w="3260" w:type="dxa"/>
          </w:tcPr>
          <w:p w:rsidR="004C5C3D" w:rsidRPr="00525578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5-6 кирпичиков определенного цвета на каждого ребенка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C36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525578" w:rsidRDefault="004C5C3D" w:rsidP="00C365CC">
            <w:pPr>
              <w:ind w:left="142" w:hanging="142"/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525578" w:rsidRDefault="004C5C3D" w:rsidP="00C365CC">
            <w:pPr>
              <w:ind w:left="142" w:hanging="142"/>
              <w:rPr>
                <w:sz w:val="24"/>
                <w:szCs w:val="24"/>
              </w:rPr>
            </w:pPr>
            <w:r w:rsidRPr="0052557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816CC1" w:rsidRDefault="00816CC1" w:rsidP="0023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C1" w:rsidRDefault="00816CC1" w:rsidP="0023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52" w:rsidRPr="002361CA" w:rsidRDefault="00A74952" w:rsidP="002361CA">
      <w:pPr>
        <w:spacing w:after="0"/>
        <w:rPr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93C62" w:rsidRDefault="00C93C6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8642B" w:rsidRDefault="0078642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8642B" w:rsidRDefault="0078642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8642B" w:rsidRDefault="0078642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8642B" w:rsidRDefault="0078642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D29E1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D29E1">
        <w:rPr>
          <w:rFonts w:ascii="Times New Roman" w:eastAsia="Times New Roman" w:hAnsi="Times New Roman" w:cs="Times New Roman"/>
          <w:sz w:val="24"/>
          <w:szCs w:val="24"/>
        </w:rPr>
        <w:lastRenderedPageBreak/>
        <w:t>Октябрь</w:t>
      </w:r>
      <w:r w:rsidR="009F084C" w:rsidRPr="009D29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FE3" w:rsidRPr="009D29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084C" w:rsidRPr="009D29E1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hAnsi="Times New Roman" w:cs="Times New Roman"/>
          <w:sz w:val="24"/>
          <w:szCs w:val="20"/>
        </w:rPr>
        <w:t>"Край родной"</w:t>
      </w:r>
    </w:p>
    <w:p w:rsidR="005071E7" w:rsidRDefault="005071E7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816CC1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816CC1" w:rsidRPr="00320999" w:rsidRDefault="00816CC1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365CC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CC" w:rsidRPr="0084280F" w:rsidRDefault="00C365C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C365CC" w:rsidRPr="00320999" w:rsidRDefault="00C365CC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1" w:type="dxa"/>
            <w:gridSpan w:val="2"/>
          </w:tcPr>
          <w:p w:rsidR="00C171E5" w:rsidRDefault="0026006D" w:rsidP="00C171E5">
            <w:pPr>
              <w:tabs>
                <w:tab w:val="left" w:pos="412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9.5pt;margin-top:0;width:.75pt;height:28.5pt;z-index:251658240;mso-position-horizontal-relative:text;mso-position-vertical-relative:text" o:connectortype="straight"/>
              </w:pict>
            </w:r>
            <w:r w:rsidR="00C171E5">
              <w:rPr>
                <w:sz w:val="24"/>
                <w:szCs w:val="24"/>
              </w:rPr>
              <w:t>ФЦКМ.</w:t>
            </w:r>
            <w:r w:rsidR="00C171E5" w:rsidRPr="00C171E5">
              <w:rPr>
                <w:sz w:val="24"/>
                <w:szCs w:val="24"/>
              </w:rPr>
              <w:t xml:space="preserve"> Тема: «</w:t>
            </w:r>
            <w:r w:rsidR="00C171E5">
              <w:rPr>
                <w:sz w:val="24"/>
                <w:szCs w:val="24"/>
              </w:rPr>
              <w:t>М</w:t>
            </w:r>
            <w:r w:rsidR="00C171E5" w:rsidRPr="00C171E5">
              <w:rPr>
                <w:sz w:val="24"/>
                <w:szCs w:val="24"/>
              </w:rPr>
              <w:t>ебель»</w:t>
            </w:r>
            <w:r w:rsidR="00C171E5">
              <w:rPr>
                <w:sz w:val="24"/>
                <w:szCs w:val="24"/>
              </w:rPr>
              <w:tab/>
              <w:t>Предметы кукольной мебели</w:t>
            </w:r>
          </w:p>
          <w:p w:rsidR="00C365CC" w:rsidRPr="0084280F" w:rsidRDefault="00C171E5" w:rsidP="00C171E5">
            <w:pPr>
              <w:rPr>
                <w:sz w:val="24"/>
                <w:szCs w:val="24"/>
              </w:rPr>
            </w:pPr>
            <w:r w:rsidRPr="00C171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О. В. Дыбина с. 20</w:t>
            </w:r>
            <w:r w:rsidRPr="00C171E5">
              <w:rPr>
                <w:sz w:val="24"/>
                <w:szCs w:val="24"/>
              </w:rPr>
              <w:t>)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</w:tcBorders>
          </w:tcPr>
          <w:p w:rsidR="00816CC1" w:rsidRPr="0084280F" w:rsidRDefault="0084031B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6CC1" w:rsidRPr="0084280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26006D" w:rsidP="002E0CF3">
            <w:pPr>
              <w:ind w:left="142" w:hanging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-5.3pt;margin-top:25.15pt;width:0;height:52.5pt;z-index:251659264;mso-position-horizontal-relative:text;mso-position-vertical-relative:text" o:connectortype="straight"/>
              </w:pict>
            </w:r>
            <w:r w:rsidR="00816CC1"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C365CC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C365CC" w:rsidRPr="0084280F" w:rsidRDefault="00C365C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C365CC" w:rsidRPr="00320999" w:rsidRDefault="00C365CC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1" w:type="dxa"/>
            <w:gridSpan w:val="2"/>
          </w:tcPr>
          <w:p w:rsidR="00C365CC" w:rsidRPr="0084280F" w:rsidRDefault="00C171E5" w:rsidP="00C171E5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ФЭМП. Повторение</w:t>
            </w:r>
            <w:r>
              <w:rPr>
                <w:sz w:val="24"/>
                <w:szCs w:val="24"/>
              </w:rPr>
              <w:tab/>
              <w:t>Волшебный мешочек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1" w:rsidRPr="0084280F" w:rsidRDefault="0084031B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16CC1" w:rsidRPr="0084280F">
              <w:rPr>
                <w:sz w:val="24"/>
                <w:szCs w:val="24"/>
              </w:rPr>
              <w:t>октября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C365CC" w:rsidRPr="00320999" w:rsidTr="002E0CF3">
        <w:tc>
          <w:tcPr>
            <w:tcW w:w="1531" w:type="dxa"/>
            <w:vMerge w:val="restart"/>
          </w:tcPr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Pr="0084280F" w:rsidRDefault="0084031B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C365CC" w:rsidRPr="0084280F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65CC" w:rsidRPr="00034026" w:rsidRDefault="00C365CC" w:rsidP="009D29E1">
            <w:pPr>
              <w:rPr>
                <w:sz w:val="24"/>
                <w:szCs w:val="24"/>
              </w:rPr>
            </w:pPr>
            <w:r w:rsidRPr="00034026">
              <w:rPr>
                <w:sz w:val="24"/>
                <w:szCs w:val="24"/>
              </w:rPr>
              <w:t xml:space="preserve">Рисование. </w:t>
            </w:r>
            <w:r w:rsidR="009D29E1" w:rsidRPr="009D29E1">
              <w:rPr>
                <w:sz w:val="24"/>
                <w:szCs w:val="24"/>
              </w:rPr>
              <w:t>Тема: «Нарисуй что-то прямоугольной формы» (Т.С. Комарова.</w:t>
            </w:r>
            <w:r w:rsidR="009D29E1">
              <w:rPr>
                <w:sz w:val="24"/>
                <w:szCs w:val="24"/>
              </w:rPr>
              <w:t>С. 91</w:t>
            </w:r>
            <w:r w:rsidR="009D29E1" w:rsidRPr="009D29E1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365CC" w:rsidRPr="00034026" w:rsidRDefault="009D29E1" w:rsidP="00C3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Цв. карандаши, альбомные листы</w:t>
            </w:r>
          </w:p>
        </w:tc>
      </w:tr>
      <w:tr w:rsidR="00816CC1" w:rsidRPr="00320999" w:rsidTr="002E0CF3">
        <w:tc>
          <w:tcPr>
            <w:tcW w:w="1531" w:type="dxa"/>
            <w:vMerge/>
          </w:tcPr>
          <w:p w:rsidR="00816CC1" w:rsidRPr="0084280F" w:rsidRDefault="00816CC1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C365CC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CC" w:rsidRPr="0084280F" w:rsidRDefault="00C365C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C365CC" w:rsidRPr="0084280F" w:rsidRDefault="00C171E5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71E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C365CC" w:rsidRPr="00320999" w:rsidRDefault="00C365CC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C365CC" w:rsidRPr="00320999" w:rsidRDefault="00C365CC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7371" w:type="dxa"/>
            <w:gridSpan w:val="2"/>
          </w:tcPr>
          <w:p w:rsidR="009D29E1" w:rsidRDefault="0026006D" w:rsidP="009D29E1">
            <w:pPr>
              <w:tabs>
                <w:tab w:val="left" w:pos="4125"/>
              </w:tabs>
              <w:ind w:left="142" w:hanging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200.25pt;margin-top:1.6pt;width:0;height:32.25pt;z-index:251660288;mso-position-horizontal-relative:text;mso-position-vertical-relative:text" o:connectortype="straight"/>
              </w:pict>
            </w:r>
            <w:r w:rsidR="009D29E1">
              <w:rPr>
                <w:sz w:val="24"/>
                <w:szCs w:val="24"/>
              </w:rPr>
              <w:t xml:space="preserve">Развитие речи. </w:t>
            </w:r>
            <w:r w:rsidR="009D29E1" w:rsidRPr="009D29E1">
              <w:rPr>
                <w:sz w:val="24"/>
                <w:szCs w:val="24"/>
              </w:rPr>
              <w:t xml:space="preserve">Д/И «Доскажи </w:t>
            </w:r>
            <w:r w:rsidR="009D29E1">
              <w:rPr>
                <w:sz w:val="24"/>
                <w:szCs w:val="24"/>
              </w:rPr>
              <w:tab/>
              <w:t>Картинки</w:t>
            </w:r>
          </w:p>
          <w:p w:rsidR="00C365CC" w:rsidRPr="00320999" w:rsidRDefault="009D29E1" w:rsidP="009D29E1">
            <w:pPr>
              <w:ind w:left="142" w:hanging="142"/>
              <w:rPr>
                <w:sz w:val="24"/>
                <w:szCs w:val="24"/>
              </w:rPr>
            </w:pPr>
            <w:r w:rsidRPr="009D29E1">
              <w:rPr>
                <w:sz w:val="24"/>
                <w:szCs w:val="24"/>
              </w:rPr>
              <w:t>словечко» (В. В. Гербова с. 85)</w:t>
            </w:r>
          </w:p>
        </w:tc>
      </w:tr>
      <w:tr w:rsidR="00816CC1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1" w:rsidRDefault="00816CC1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84280F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84280F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84280F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C365CC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C365CC" w:rsidRDefault="00C365C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C365CC" w:rsidRPr="0084280F" w:rsidRDefault="00C171E5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1E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365CC" w:rsidRPr="00320999" w:rsidRDefault="00C365CC" w:rsidP="00C365C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C365CC" w:rsidRPr="00034026" w:rsidRDefault="00C365CC" w:rsidP="009D29E1">
            <w:pPr>
              <w:rPr>
                <w:sz w:val="24"/>
                <w:szCs w:val="24"/>
              </w:rPr>
            </w:pPr>
            <w:r w:rsidRPr="00034026">
              <w:rPr>
                <w:sz w:val="24"/>
                <w:szCs w:val="24"/>
              </w:rPr>
              <w:t xml:space="preserve">Лепка. </w:t>
            </w:r>
            <w:r w:rsidR="009D29E1" w:rsidRPr="009D29E1">
              <w:rPr>
                <w:sz w:val="24"/>
                <w:szCs w:val="24"/>
              </w:rPr>
              <w:t>Тема: “Бублики” (Т.С. Комарова.</w:t>
            </w:r>
            <w:r w:rsidR="009D29E1">
              <w:rPr>
                <w:sz w:val="24"/>
                <w:szCs w:val="24"/>
              </w:rPr>
              <w:t>С. 51</w:t>
            </w:r>
            <w:r w:rsidR="009D29E1" w:rsidRPr="009D29E1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365CC" w:rsidRPr="00034026" w:rsidRDefault="009D29E1" w:rsidP="00C3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65CC" w:rsidRPr="00034026">
              <w:rPr>
                <w:sz w:val="24"/>
                <w:szCs w:val="24"/>
              </w:rPr>
              <w:t>ластилин, доски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C365C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Тема:«Мебель для матрешки»Л.В.Куцакова, занятие 7, стр.26</w:t>
            </w:r>
          </w:p>
        </w:tc>
        <w:tc>
          <w:tcPr>
            <w:tcW w:w="3260" w:type="dxa"/>
          </w:tcPr>
          <w:p w:rsidR="004C5C3D" w:rsidRPr="00034026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синего цвета, кирпичики красного цвета, матрешки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84280F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84280F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816CC1" w:rsidRDefault="00816CC1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34026" w:rsidRDefault="0003402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4467F7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467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Ноябрь, </w:t>
      </w:r>
      <w:r w:rsidR="00C774A8" w:rsidRPr="004467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67F7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361CA">
        <w:rPr>
          <w:rFonts w:ascii="Times New Roman" w:hAnsi="Times New Roman" w:cs="Times New Roman"/>
          <w:sz w:val="24"/>
          <w:szCs w:val="20"/>
        </w:rPr>
        <w:t>"Город, в котором я живу".</w:t>
      </w:r>
    </w:p>
    <w:p w:rsidR="005071E7" w:rsidRDefault="005071E7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816CC1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816CC1" w:rsidRPr="00320999" w:rsidRDefault="00816CC1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E0CF3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2E0CF3" w:rsidRPr="004318CE" w:rsidRDefault="00F63B9C" w:rsidP="002E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F63B9C">
              <w:rPr>
                <w:sz w:val="24"/>
                <w:szCs w:val="24"/>
              </w:rPr>
              <w:t>Тема: «Тарелочка из глины» (О. В. Дыбина с. 44)</w:t>
            </w:r>
          </w:p>
        </w:tc>
        <w:tc>
          <w:tcPr>
            <w:tcW w:w="3260" w:type="dxa"/>
          </w:tcPr>
          <w:p w:rsidR="002E0CF3" w:rsidRPr="004318CE" w:rsidRDefault="00F63B9C" w:rsidP="002E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глина, емкость для замешивания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</w:tcBorders>
          </w:tcPr>
          <w:p w:rsidR="00816CC1" w:rsidRPr="0084280F" w:rsidRDefault="00F63B9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63B9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E0CF3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2E0CF3" w:rsidRPr="004318CE" w:rsidRDefault="002E0CF3" w:rsidP="002E0CF3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ФЭМП. </w:t>
            </w:r>
            <w:r w:rsidR="00661929" w:rsidRPr="00661929">
              <w:rPr>
                <w:sz w:val="24"/>
                <w:szCs w:val="24"/>
              </w:rPr>
              <w:t>Тема</w:t>
            </w:r>
            <w:r w:rsidR="00661929">
              <w:rPr>
                <w:sz w:val="24"/>
                <w:szCs w:val="24"/>
              </w:rPr>
              <w:t>: Квадрат. (И.А. Помораева.С.18</w:t>
            </w:r>
            <w:r w:rsidR="00661929" w:rsidRPr="00661929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E0CF3" w:rsidRPr="004318CE" w:rsidRDefault="00661929" w:rsidP="0066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и</w:t>
            </w:r>
            <w:r w:rsidR="002E0CF3" w:rsidRPr="004318CE">
              <w:rPr>
                <w:sz w:val="24"/>
                <w:szCs w:val="24"/>
              </w:rPr>
              <w:t xml:space="preserve"> квадрат</w:t>
            </w:r>
            <w:r>
              <w:rPr>
                <w:sz w:val="24"/>
                <w:szCs w:val="24"/>
              </w:rPr>
              <w:t>ы одинакового цвета.</w:t>
            </w:r>
          </w:p>
        </w:tc>
      </w:tr>
      <w:tr w:rsidR="00816CC1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1" w:rsidRPr="0084280F" w:rsidRDefault="00F63B9C" w:rsidP="00C365C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65CC">
              <w:rPr>
                <w:sz w:val="24"/>
                <w:szCs w:val="24"/>
              </w:rPr>
              <w:t>но</w:t>
            </w:r>
            <w:r w:rsidR="00816CC1"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816CC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CC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2E0CF3" w:rsidRPr="00320999" w:rsidTr="002E0CF3">
        <w:tc>
          <w:tcPr>
            <w:tcW w:w="1531" w:type="dxa"/>
            <w:vMerge w:val="restart"/>
          </w:tcPr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E0CF3" w:rsidRPr="0084280F" w:rsidRDefault="00F63B9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0CF3">
              <w:rPr>
                <w:sz w:val="24"/>
                <w:szCs w:val="24"/>
              </w:rPr>
              <w:t xml:space="preserve"> ноября</w:t>
            </w:r>
          </w:p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E0CF3" w:rsidRPr="004318CE" w:rsidRDefault="002E0CF3" w:rsidP="002E0CF3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Рисование. </w:t>
            </w:r>
            <w:r w:rsidR="00F63B9C" w:rsidRPr="00F63B9C">
              <w:rPr>
                <w:sz w:val="24"/>
                <w:szCs w:val="24"/>
              </w:rPr>
              <w:t>Тема: «Нарисуй что-то круглое» (Т. С. Комарова с. 63)</w:t>
            </w:r>
          </w:p>
        </w:tc>
        <w:tc>
          <w:tcPr>
            <w:tcW w:w="3260" w:type="dxa"/>
          </w:tcPr>
          <w:p w:rsidR="002E0CF3" w:rsidRPr="004318CE" w:rsidRDefault="00400F6C" w:rsidP="002E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E0CF3" w:rsidRPr="004318CE">
              <w:rPr>
                <w:sz w:val="24"/>
                <w:szCs w:val="24"/>
              </w:rPr>
              <w:t>уашь, альбомные листы, банки с водой, салфетки, кисти</w:t>
            </w:r>
          </w:p>
        </w:tc>
      </w:tr>
      <w:tr w:rsidR="00816CC1" w:rsidRPr="00320999" w:rsidTr="002E0CF3">
        <w:tc>
          <w:tcPr>
            <w:tcW w:w="1531" w:type="dxa"/>
            <w:vMerge/>
          </w:tcPr>
          <w:p w:rsidR="00816CC1" w:rsidRPr="0084280F" w:rsidRDefault="00816CC1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16CC1" w:rsidRPr="00320999" w:rsidRDefault="00816CC1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816CC1" w:rsidRPr="00320999" w:rsidRDefault="00816CC1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E0CF3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E0CF3" w:rsidRPr="0084280F" w:rsidRDefault="00F63B9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0CF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2E0CF3" w:rsidRPr="004318CE" w:rsidRDefault="002E0CF3" w:rsidP="002E0CF3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Развитие речи. </w:t>
            </w:r>
            <w:r w:rsidR="00661929" w:rsidRPr="00661929">
              <w:rPr>
                <w:sz w:val="24"/>
                <w:szCs w:val="24"/>
              </w:rPr>
              <w:t>Тема: Чтение стихотворений об осени. (В. В. Гербова с. 41)</w:t>
            </w:r>
          </w:p>
        </w:tc>
        <w:tc>
          <w:tcPr>
            <w:tcW w:w="3260" w:type="dxa"/>
          </w:tcPr>
          <w:p w:rsidR="002E0CF3" w:rsidRPr="004318CE" w:rsidRDefault="00661929" w:rsidP="002E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об осени</w:t>
            </w:r>
          </w:p>
        </w:tc>
      </w:tr>
      <w:tr w:rsidR="002E0CF3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E0CF3" w:rsidRPr="004318CE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E0CF3" w:rsidRPr="004318CE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CF3" w:rsidRPr="004318CE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2E0CF3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2E0CF3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E0CF3" w:rsidRPr="0084280F" w:rsidRDefault="00F63B9C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0CF3">
              <w:rPr>
                <w:sz w:val="24"/>
                <w:szCs w:val="24"/>
              </w:rPr>
              <w:t>но</w:t>
            </w:r>
            <w:r w:rsidR="002E0CF3"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E0CF3" w:rsidRPr="004318CE" w:rsidRDefault="002E0CF3" w:rsidP="00661929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Аппликация. </w:t>
            </w:r>
            <w:r w:rsidR="00661929" w:rsidRPr="00661929">
              <w:rPr>
                <w:sz w:val="24"/>
                <w:szCs w:val="24"/>
              </w:rPr>
              <w:t>Тема: «Ягоды и яблоки на блюдечке» (Т.И.Комарова.</w:t>
            </w:r>
            <w:r w:rsidR="00661929">
              <w:rPr>
                <w:sz w:val="24"/>
                <w:szCs w:val="24"/>
              </w:rPr>
              <w:t>с. 57</w:t>
            </w:r>
            <w:r w:rsidR="00661929" w:rsidRPr="00661929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E0CF3" w:rsidRPr="004318CE" w:rsidRDefault="002E0CF3" w:rsidP="00661929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½ альбомного листа, </w:t>
            </w:r>
            <w:r w:rsidR="00661929">
              <w:rPr>
                <w:sz w:val="24"/>
                <w:szCs w:val="24"/>
              </w:rPr>
              <w:t xml:space="preserve">круги из белой, красной и желтой </w:t>
            </w:r>
            <w:r w:rsidRPr="004318CE">
              <w:rPr>
                <w:sz w:val="24"/>
                <w:szCs w:val="24"/>
              </w:rPr>
              <w:t xml:space="preserve"> бумаги, клей, кисть, салфетка, клеенка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Тема:«Мебель для матрешки»Л.В.Куцакова, занятие 8, стр.26</w:t>
            </w:r>
          </w:p>
        </w:tc>
        <w:tc>
          <w:tcPr>
            <w:tcW w:w="3260" w:type="dxa"/>
          </w:tcPr>
          <w:p w:rsidR="004C5C3D" w:rsidRPr="004318CE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синего цвета, кирпичики красного цвета, матрешки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816CC1" w:rsidRDefault="00816CC1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E0CF3" w:rsidRPr="009F084C" w:rsidRDefault="002E0CF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9128B" w:rsidRDefault="00F9128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9128B" w:rsidRDefault="00F9128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9128B" w:rsidRDefault="00F9128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Ноябрь, </w:t>
      </w:r>
      <w:r w:rsidR="00C774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hAnsi="Times New Roman" w:cs="Times New Roman"/>
          <w:sz w:val="24"/>
          <w:szCs w:val="20"/>
        </w:rPr>
        <w:t>"</w:t>
      </w:r>
      <w:r w:rsidR="00F9128B">
        <w:rPr>
          <w:rFonts w:ascii="Times New Roman" w:hAnsi="Times New Roman" w:cs="Times New Roman"/>
          <w:sz w:val="24"/>
          <w:szCs w:val="20"/>
        </w:rPr>
        <w:t>Домашние животные</w:t>
      </w:r>
      <w:r w:rsidRPr="002361CA">
        <w:rPr>
          <w:rFonts w:ascii="Times New Roman" w:hAnsi="Times New Roman" w:cs="Times New Roman"/>
          <w:sz w:val="24"/>
          <w:szCs w:val="20"/>
        </w:rPr>
        <w:t>".</w:t>
      </w:r>
    </w:p>
    <w:p w:rsidR="002E0CF3" w:rsidRDefault="002E0CF3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E0CF3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2E0CF3" w:rsidRPr="00320999" w:rsidRDefault="002E0CF3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513C8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4318CE" w:rsidRDefault="00F9128B" w:rsidP="00F9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F9128B">
              <w:rPr>
                <w:sz w:val="24"/>
                <w:szCs w:val="24"/>
              </w:rPr>
              <w:t>Тема: «В гостях у бабушки» (О.А. Соломенникова.С.</w:t>
            </w:r>
            <w:r>
              <w:rPr>
                <w:sz w:val="24"/>
                <w:szCs w:val="24"/>
              </w:rPr>
              <w:t>29</w:t>
            </w:r>
            <w:r w:rsidRPr="00F9128B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4318CE" w:rsidRDefault="00F513C8" w:rsidP="00F9128B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Картинки с д</w:t>
            </w:r>
            <w:r w:rsidR="00F9128B">
              <w:rPr>
                <w:sz w:val="24"/>
                <w:szCs w:val="24"/>
              </w:rPr>
              <w:t xml:space="preserve">омашними </w:t>
            </w:r>
            <w:r w:rsidRPr="004318CE">
              <w:rPr>
                <w:sz w:val="24"/>
                <w:szCs w:val="24"/>
              </w:rPr>
              <w:t>животными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</w:tcBorders>
          </w:tcPr>
          <w:p w:rsidR="002E0CF3" w:rsidRPr="0084280F" w:rsidRDefault="00336A7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E0CF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4318CE" w:rsidRDefault="00F513C8" w:rsidP="000520A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ФЭМП. </w:t>
            </w:r>
            <w:r w:rsidR="000520A8" w:rsidRPr="000520A8">
              <w:rPr>
                <w:sz w:val="24"/>
                <w:szCs w:val="24"/>
              </w:rPr>
              <w:t>Тема: Круг и квадрат. (И.А. Помораева.С.1</w:t>
            </w:r>
            <w:r w:rsidR="000520A8">
              <w:rPr>
                <w:sz w:val="24"/>
                <w:szCs w:val="24"/>
              </w:rPr>
              <w:t>9</w:t>
            </w:r>
            <w:r w:rsidR="000520A8" w:rsidRPr="000520A8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4318CE" w:rsidRDefault="000520A8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и квадраты одинакового цвета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3" w:rsidRPr="0084280F" w:rsidRDefault="00336A7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0CF3">
              <w:rPr>
                <w:sz w:val="24"/>
                <w:szCs w:val="24"/>
              </w:rPr>
              <w:t>но</w:t>
            </w:r>
            <w:r w:rsidR="002E0CF3"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E0CF3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CF3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336A73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13C8">
              <w:rPr>
                <w:sz w:val="24"/>
                <w:szCs w:val="24"/>
              </w:rPr>
              <w:t xml:space="preserve"> ноября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Рисование. </w:t>
            </w:r>
            <w:r w:rsidR="00F9128B" w:rsidRPr="00F9128B">
              <w:rPr>
                <w:sz w:val="24"/>
                <w:szCs w:val="24"/>
              </w:rPr>
              <w:t>Тема: «Красивые воздушные шары» (Т. С. Комарова с. 60)</w:t>
            </w:r>
          </w:p>
        </w:tc>
        <w:tc>
          <w:tcPr>
            <w:tcW w:w="3260" w:type="dxa"/>
          </w:tcPr>
          <w:p w:rsidR="00F513C8" w:rsidRPr="004318CE" w:rsidRDefault="00F9128B" w:rsidP="0005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Цв. карандаши</w:t>
            </w:r>
            <w:r w:rsidR="00F513C8" w:rsidRPr="004318CE">
              <w:rPr>
                <w:sz w:val="24"/>
                <w:szCs w:val="24"/>
              </w:rPr>
              <w:t>, альбомн</w:t>
            </w:r>
            <w:r>
              <w:rPr>
                <w:sz w:val="24"/>
                <w:szCs w:val="24"/>
              </w:rPr>
              <w:t>ые</w:t>
            </w:r>
            <w:r w:rsidR="00F513C8" w:rsidRPr="004318CE">
              <w:rPr>
                <w:sz w:val="24"/>
                <w:szCs w:val="24"/>
              </w:rPr>
              <w:t xml:space="preserve"> лист</w:t>
            </w:r>
            <w:r w:rsidR="000520A8">
              <w:rPr>
                <w:sz w:val="24"/>
                <w:szCs w:val="24"/>
              </w:rPr>
              <w:t>ы</w:t>
            </w:r>
            <w:r w:rsidR="00F513C8" w:rsidRPr="004318CE">
              <w:rPr>
                <w:sz w:val="24"/>
                <w:szCs w:val="24"/>
              </w:rPr>
              <w:t>.</w:t>
            </w:r>
          </w:p>
        </w:tc>
      </w:tr>
      <w:tr w:rsidR="002E0CF3" w:rsidRPr="00320999" w:rsidTr="002E0CF3">
        <w:trPr>
          <w:trHeight w:val="617"/>
        </w:trPr>
        <w:tc>
          <w:tcPr>
            <w:tcW w:w="1531" w:type="dxa"/>
            <w:vMerge/>
          </w:tcPr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F513C8" w:rsidP="00336A7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6A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Развитие речи. </w:t>
            </w:r>
            <w:r w:rsidR="000520A8" w:rsidRPr="000520A8">
              <w:rPr>
                <w:sz w:val="24"/>
                <w:szCs w:val="24"/>
              </w:rPr>
              <w:t>Тема: Звуковая культура речи: звук И. (В. В. Гербова с. 42)</w:t>
            </w:r>
          </w:p>
        </w:tc>
        <w:tc>
          <w:tcPr>
            <w:tcW w:w="3260" w:type="dxa"/>
          </w:tcPr>
          <w:p w:rsidR="00F513C8" w:rsidRPr="004318CE" w:rsidRDefault="00400F6C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513C8" w:rsidRPr="004318CE">
              <w:rPr>
                <w:sz w:val="24"/>
                <w:szCs w:val="24"/>
              </w:rPr>
              <w:t>артина</w:t>
            </w:r>
          </w:p>
        </w:tc>
      </w:tr>
      <w:tr w:rsidR="00F513C8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513C8" w:rsidRPr="004318CE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3C8" w:rsidRPr="004318CE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F513C8" w:rsidP="00336A7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6A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но</w:t>
            </w:r>
            <w:r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4318CE" w:rsidRDefault="00F513C8" w:rsidP="000520A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Лепка. </w:t>
            </w:r>
            <w:r w:rsidR="000520A8" w:rsidRPr="000520A8">
              <w:rPr>
                <w:sz w:val="24"/>
                <w:szCs w:val="24"/>
              </w:rPr>
              <w:t>Тема: «Подарок любимому щенку (котенку)» (Т.С.Комарова.</w:t>
            </w:r>
            <w:r w:rsidR="000520A8">
              <w:rPr>
                <w:sz w:val="24"/>
                <w:szCs w:val="24"/>
              </w:rPr>
              <w:t>с. 57</w:t>
            </w:r>
            <w:r w:rsidR="000520A8" w:rsidRPr="000520A8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4318CE" w:rsidRDefault="00F513C8" w:rsidP="000520A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Игрушечны</w:t>
            </w:r>
            <w:r w:rsidR="000520A8">
              <w:rPr>
                <w:sz w:val="24"/>
                <w:szCs w:val="24"/>
              </w:rPr>
              <w:t xml:space="preserve">й щенок, </w:t>
            </w:r>
            <w:r w:rsidRPr="004318CE">
              <w:rPr>
                <w:sz w:val="24"/>
                <w:szCs w:val="24"/>
              </w:rPr>
              <w:t>пластилин, доски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«Мебель для матрешки»Л.В.Куцакова, занятие 9, стр.26</w:t>
            </w:r>
          </w:p>
        </w:tc>
        <w:tc>
          <w:tcPr>
            <w:tcW w:w="3260" w:type="dxa"/>
          </w:tcPr>
          <w:p w:rsidR="004C5C3D" w:rsidRPr="004318CE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синего цвета, кирпичики красного цвета, матрешки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F5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F513C8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F513C8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Pr="009F084C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513C8" w:rsidRDefault="00F513C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513C8" w:rsidRPr="009F084C" w:rsidRDefault="00F513C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520A8" w:rsidRDefault="000520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E3C01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E3C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Ноябрь, </w:t>
      </w:r>
      <w:r w:rsidR="00C774A8" w:rsidRPr="009E3C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3C01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hAnsi="Times New Roman" w:cs="Times New Roman"/>
          <w:sz w:val="24"/>
          <w:szCs w:val="20"/>
        </w:rPr>
        <w:t>"</w:t>
      </w:r>
      <w:r w:rsidR="000520A8">
        <w:rPr>
          <w:rFonts w:ascii="Times New Roman" w:hAnsi="Times New Roman" w:cs="Times New Roman"/>
          <w:sz w:val="24"/>
          <w:szCs w:val="20"/>
        </w:rPr>
        <w:t>Моя семья</w:t>
      </w:r>
      <w:r w:rsidRPr="002361CA">
        <w:rPr>
          <w:rFonts w:ascii="Times New Roman" w:hAnsi="Times New Roman" w:cs="Times New Roman"/>
          <w:sz w:val="24"/>
          <w:szCs w:val="20"/>
        </w:rPr>
        <w:t>".</w:t>
      </w:r>
    </w:p>
    <w:p w:rsidR="00F513C8" w:rsidRDefault="00F513C8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E0CF3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2E0CF3" w:rsidRPr="00320999" w:rsidRDefault="002E0CF3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513C8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4318CE" w:rsidRDefault="004467F7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4467F7">
              <w:rPr>
                <w:sz w:val="24"/>
                <w:szCs w:val="24"/>
              </w:rPr>
              <w:t>Тема: «Папа, мама, я – семья» (О.В. Дыбина.С.13)</w:t>
            </w:r>
          </w:p>
        </w:tc>
        <w:tc>
          <w:tcPr>
            <w:tcW w:w="3260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Фото дет.сада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</w:tcBorders>
          </w:tcPr>
          <w:p w:rsidR="002E0CF3" w:rsidRPr="0084280F" w:rsidRDefault="00336A73" w:rsidP="00336A7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0CF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ФЭМП. </w:t>
            </w:r>
            <w:r w:rsidR="00A2783F" w:rsidRPr="00A2783F">
              <w:rPr>
                <w:sz w:val="24"/>
                <w:szCs w:val="24"/>
              </w:rPr>
              <w:t>Тема: Закрепление. (И.А. Помораева.С.18)</w:t>
            </w:r>
          </w:p>
        </w:tc>
        <w:tc>
          <w:tcPr>
            <w:tcW w:w="3260" w:type="dxa"/>
          </w:tcPr>
          <w:p w:rsidR="00F513C8" w:rsidRPr="004318CE" w:rsidRDefault="00A2783F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и квадраты одинакового цвета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3" w:rsidRPr="0084280F" w:rsidRDefault="00336A7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0CF3">
              <w:rPr>
                <w:sz w:val="24"/>
                <w:szCs w:val="24"/>
              </w:rPr>
              <w:t>но</w:t>
            </w:r>
            <w:r w:rsidR="002E0CF3"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E0CF3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CF3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336A73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13C8">
              <w:rPr>
                <w:sz w:val="24"/>
                <w:szCs w:val="24"/>
              </w:rPr>
              <w:t xml:space="preserve"> ноября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13C8" w:rsidRPr="004318CE" w:rsidRDefault="00F513C8" w:rsidP="00A2783F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Рисование. </w:t>
            </w:r>
            <w:r w:rsidR="00A2783F" w:rsidRPr="00A2783F">
              <w:rPr>
                <w:sz w:val="24"/>
                <w:szCs w:val="24"/>
              </w:rPr>
              <w:t>Тема: «Рисо</w:t>
            </w:r>
            <w:r w:rsidR="009E3C01">
              <w:rPr>
                <w:sz w:val="24"/>
                <w:szCs w:val="24"/>
              </w:rPr>
              <w:t xml:space="preserve">вание по замыслу» (Т.С. Комаровас. </w:t>
            </w:r>
            <w:r w:rsidR="00A2783F">
              <w:rPr>
                <w:sz w:val="24"/>
                <w:szCs w:val="24"/>
              </w:rPr>
              <w:t>59</w:t>
            </w:r>
            <w:r w:rsidR="00A2783F" w:rsidRPr="00A2783F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4318CE" w:rsidRDefault="00400F6C" w:rsidP="00A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513C8" w:rsidRPr="004318CE">
              <w:rPr>
                <w:sz w:val="24"/>
                <w:szCs w:val="24"/>
              </w:rPr>
              <w:t>уашь,</w:t>
            </w:r>
            <w:r w:rsidR="00A2783F">
              <w:rPr>
                <w:sz w:val="24"/>
                <w:szCs w:val="24"/>
              </w:rPr>
              <w:t xml:space="preserve"> альбомный</w:t>
            </w:r>
            <w:r w:rsidR="00F513C8" w:rsidRPr="004318CE">
              <w:rPr>
                <w:sz w:val="24"/>
                <w:szCs w:val="24"/>
              </w:rPr>
              <w:t xml:space="preserve"> лист, банки с водой, салфетки, кисти.</w:t>
            </w:r>
          </w:p>
        </w:tc>
      </w:tr>
      <w:tr w:rsidR="002E0CF3" w:rsidRPr="00320999" w:rsidTr="002E0CF3">
        <w:trPr>
          <w:trHeight w:val="617"/>
        </w:trPr>
        <w:tc>
          <w:tcPr>
            <w:tcW w:w="1531" w:type="dxa"/>
            <w:vMerge/>
          </w:tcPr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336A73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13C8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Развитие речи. </w:t>
            </w:r>
            <w:r w:rsidR="00A2783F" w:rsidRPr="00A2783F">
              <w:rPr>
                <w:sz w:val="24"/>
                <w:szCs w:val="24"/>
              </w:rPr>
              <w:t>Тема: Коза с козлятами. (В. В. Гербова с. 43)</w:t>
            </w:r>
          </w:p>
        </w:tc>
        <w:tc>
          <w:tcPr>
            <w:tcW w:w="3260" w:type="dxa"/>
          </w:tcPr>
          <w:p w:rsidR="00F513C8" w:rsidRPr="004318CE" w:rsidRDefault="00A2783F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«Коза с козлятами»</w:t>
            </w:r>
          </w:p>
        </w:tc>
      </w:tr>
      <w:tr w:rsidR="00F513C8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513C8" w:rsidRPr="004318CE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3C8" w:rsidRPr="004318CE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336A73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13C8">
              <w:rPr>
                <w:sz w:val="24"/>
                <w:szCs w:val="24"/>
              </w:rPr>
              <w:t>но</w:t>
            </w:r>
            <w:r w:rsidR="00F513C8"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4318CE" w:rsidRDefault="00F513C8" w:rsidP="00A2783F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Аппликация. </w:t>
            </w:r>
            <w:r w:rsidR="00A2783F" w:rsidRPr="00A2783F">
              <w:rPr>
                <w:sz w:val="24"/>
                <w:szCs w:val="24"/>
              </w:rPr>
              <w:t>Тема: «Разноцветные огоньки в домиках» (Т.С.Комарова.</w:t>
            </w:r>
            <w:r w:rsidR="00A2783F">
              <w:rPr>
                <w:sz w:val="24"/>
                <w:szCs w:val="24"/>
              </w:rPr>
              <w:t>с. 60</w:t>
            </w:r>
            <w:r w:rsidR="00A2783F" w:rsidRPr="00A2783F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4318CE" w:rsidRDefault="009E3C01" w:rsidP="00A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 разных цветов, ½ альбомного листа с наклееной темной полоской</w:t>
            </w:r>
            <w:r w:rsidR="00F513C8" w:rsidRPr="004318CE">
              <w:rPr>
                <w:sz w:val="24"/>
                <w:szCs w:val="24"/>
              </w:rPr>
              <w:t>, клей, кисть, салфетка, клеенка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«Мебель для матрешки» Л.В.Куцакова, занятие 9, стр.26</w:t>
            </w:r>
          </w:p>
        </w:tc>
        <w:tc>
          <w:tcPr>
            <w:tcW w:w="3260" w:type="dxa"/>
          </w:tcPr>
          <w:p w:rsidR="004C5C3D" w:rsidRPr="004318CE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синего цвета, кирпичики красного цвета, матрешки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A74952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E0CF3" w:rsidRPr="009F084C" w:rsidRDefault="002E0CF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Pr="009F084C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E3C01" w:rsidRDefault="009E3C0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E3C01" w:rsidRDefault="009E3C0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E3C01" w:rsidRDefault="009E3C0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Ноябрь, </w:t>
      </w:r>
      <w:r w:rsidR="00C774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2361CA">
        <w:rPr>
          <w:rFonts w:ascii="Times New Roman" w:hAnsi="Times New Roman" w:cs="Times New Roman"/>
          <w:sz w:val="24"/>
          <w:szCs w:val="20"/>
        </w:rPr>
        <w:t>"</w:t>
      </w:r>
      <w:r w:rsidR="009E3C01">
        <w:rPr>
          <w:rFonts w:ascii="Times New Roman" w:hAnsi="Times New Roman" w:cs="Times New Roman"/>
          <w:sz w:val="24"/>
          <w:szCs w:val="20"/>
        </w:rPr>
        <w:t>Дикие животные</w:t>
      </w:r>
      <w:r w:rsidRPr="002361CA">
        <w:rPr>
          <w:rFonts w:ascii="Times New Roman" w:hAnsi="Times New Roman" w:cs="Times New Roman"/>
          <w:sz w:val="24"/>
          <w:szCs w:val="20"/>
        </w:rPr>
        <w:t>"</w:t>
      </w:r>
    </w:p>
    <w:p w:rsidR="00F513C8" w:rsidRDefault="00F513C8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E0CF3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2E0CF3" w:rsidRPr="00320999" w:rsidRDefault="002E0CF3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513C8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4318CE" w:rsidRDefault="009E3C01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9E3C01">
              <w:rPr>
                <w:sz w:val="24"/>
                <w:szCs w:val="24"/>
              </w:rPr>
              <w:t>Тема: Прогулка по лесу.  (О. А. Соломенникова с. 39)</w:t>
            </w:r>
          </w:p>
        </w:tc>
        <w:tc>
          <w:tcPr>
            <w:tcW w:w="3260" w:type="dxa"/>
          </w:tcPr>
          <w:p w:rsidR="00F513C8" w:rsidRPr="004318CE" w:rsidRDefault="00F513C8" w:rsidP="009E3C01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Картинки </w:t>
            </w:r>
            <w:r w:rsidR="009E3C01">
              <w:rPr>
                <w:sz w:val="24"/>
                <w:szCs w:val="24"/>
              </w:rPr>
              <w:t>диких животных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</w:tcBorders>
          </w:tcPr>
          <w:p w:rsidR="002E0CF3" w:rsidRPr="0084280F" w:rsidRDefault="00F513C8" w:rsidP="00336A7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73">
              <w:rPr>
                <w:sz w:val="24"/>
                <w:szCs w:val="24"/>
              </w:rPr>
              <w:t>7</w:t>
            </w:r>
            <w:r w:rsidR="002E0CF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ФЭМП. </w:t>
            </w:r>
            <w:r w:rsidR="009E3C01">
              <w:rPr>
                <w:sz w:val="24"/>
                <w:szCs w:val="24"/>
              </w:rPr>
              <w:t>Закрепление (И.А.Помораева</w:t>
            </w:r>
            <w:r w:rsidR="009E3C01" w:rsidRPr="009E3C01">
              <w:rPr>
                <w:sz w:val="24"/>
                <w:szCs w:val="24"/>
              </w:rPr>
              <w:t xml:space="preserve"> с.19)</w:t>
            </w:r>
          </w:p>
        </w:tc>
        <w:tc>
          <w:tcPr>
            <w:tcW w:w="3260" w:type="dxa"/>
          </w:tcPr>
          <w:p w:rsidR="00F513C8" w:rsidRPr="004318CE" w:rsidRDefault="009E3C01" w:rsidP="00F513C8">
            <w:pPr>
              <w:rPr>
                <w:sz w:val="24"/>
                <w:szCs w:val="24"/>
              </w:rPr>
            </w:pPr>
            <w:r w:rsidRPr="009E3C01">
              <w:rPr>
                <w:sz w:val="24"/>
                <w:szCs w:val="24"/>
              </w:rPr>
              <w:t>Круги и квадраты одинакового цвета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3" w:rsidRPr="0084280F" w:rsidRDefault="00F513C8" w:rsidP="00336A7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73">
              <w:rPr>
                <w:sz w:val="24"/>
                <w:szCs w:val="24"/>
              </w:rPr>
              <w:t>8</w:t>
            </w:r>
            <w:r w:rsidR="002E0CF3">
              <w:rPr>
                <w:sz w:val="24"/>
                <w:szCs w:val="24"/>
              </w:rPr>
              <w:t>но</w:t>
            </w:r>
            <w:r w:rsidR="002E0CF3" w:rsidRPr="0084280F">
              <w:rPr>
                <w:sz w:val="24"/>
                <w:szCs w:val="24"/>
              </w:rPr>
              <w:t>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E0CF3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CF3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Рисование. </w:t>
            </w:r>
            <w:r w:rsidR="009E3C01" w:rsidRPr="009E3C01">
              <w:rPr>
                <w:sz w:val="24"/>
                <w:szCs w:val="24"/>
              </w:rPr>
              <w:t>Тема: «Полосатые полотенца для лесных зверушек» (И.А.Лыкова, с.62)</w:t>
            </w:r>
          </w:p>
        </w:tc>
        <w:tc>
          <w:tcPr>
            <w:tcW w:w="3260" w:type="dxa"/>
          </w:tcPr>
          <w:p w:rsidR="00F513C8" w:rsidRPr="004318CE" w:rsidRDefault="00400F6C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513C8" w:rsidRPr="004318CE">
              <w:rPr>
                <w:sz w:val="24"/>
                <w:szCs w:val="24"/>
              </w:rPr>
              <w:t>уашь, ½ альбомного листа, банки с водой, салфетки, кисти.</w:t>
            </w:r>
          </w:p>
        </w:tc>
      </w:tr>
      <w:tr w:rsidR="002E0CF3" w:rsidRPr="00320999" w:rsidTr="002E0CF3">
        <w:trPr>
          <w:trHeight w:val="617"/>
        </w:trPr>
        <w:tc>
          <w:tcPr>
            <w:tcW w:w="1531" w:type="dxa"/>
            <w:vMerge/>
          </w:tcPr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336A73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513C8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Развитие речи. </w:t>
            </w:r>
            <w:r w:rsidR="00336A73" w:rsidRPr="00336A73">
              <w:rPr>
                <w:sz w:val="24"/>
                <w:szCs w:val="24"/>
              </w:rPr>
              <w:t>Тема: чтение стихотворения С. Я. Маршака «Детки в клетке» (В. В. Гербова с. 46)</w:t>
            </w:r>
          </w:p>
        </w:tc>
        <w:tc>
          <w:tcPr>
            <w:tcW w:w="3260" w:type="dxa"/>
          </w:tcPr>
          <w:p w:rsidR="00F513C8" w:rsidRPr="004318CE" w:rsidRDefault="00336A73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  <w:r w:rsidRPr="00336A73">
              <w:rPr>
                <w:sz w:val="24"/>
                <w:szCs w:val="24"/>
              </w:rPr>
              <w:t xml:space="preserve"> С. Я. Маршака</w:t>
            </w:r>
          </w:p>
        </w:tc>
      </w:tr>
      <w:tr w:rsidR="00F513C8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4318CE" w:rsidRDefault="00F513C8" w:rsidP="00F513C8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513C8" w:rsidRPr="004318CE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3C8" w:rsidRPr="004318CE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336A73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4318CE" w:rsidRDefault="00F513C8" w:rsidP="00336A73">
            <w:pPr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Лепка. </w:t>
            </w:r>
            <w:r w:rsidR="00336A73">
              <w:rPr>
                <w:sz w:val="24"/>
                <w:szCs w:val="24"/>
              </w:rPr>
              <w:t>Тема: «Зайчик» (Т.С. Комарова с. 92</w:t>
            </w:r>
            <w:r w:rsidR="00336A73" w:rsidRPr="00336A7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4318CE" w:rsidRDefault="00400F6C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3C8" w:rsidRPr="004318CE">
              <w:rPr>
                <w:sz w:val="24"/>
                <w:szCs w:val="24"/>
              </w:rPr>
              <w:t>ластилин, доски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Pr="004A69CF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Тема:«Автобус и грузовик»Л.В.Куцакова, занятие 10, стр.27</w:t>
            </w:r>
          </w:p>
        </w:tc>
        <w:tc>
          <w:tcPr>
            <w:tcW w:w="3260" w:type="dxa"/>
          </w:tcPr>
          <w:p w:rsidR="004C5C3D" w:rsidRPr="004318CE" w:rsidRDefault="004C5C3D" w:rsidP="003C4D9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кубиков, кирпичиков и пластин на каждого ребенка. Автобус и машина, мелкие игрушки.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2E0CF3" w:rsidRDefault="002E0CF3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336A73" w:rsidRDefault="00336A7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336A73" w:rsidRPr="009F084C" w:rsidRDefault="00336A7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Декабрь, 1-ая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4A4086" w:rsidRPr="004A4086">
        <w:rPr>
          <w:rFonts w:ascii="Times New Roman" w:hAnsi="Times New Roman" w:cs="Times New Roman"/>
          <w:sz w:val="24"/>
          <w:szCs w:val="20"/>
        </w:rPr>
        <w:t>"Время весёлых игр"</w:t>
      </w:r>
    </w:p>
    <w:p w:rsidR="00F513C8" w:rsidRDefault="00F513C8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E0CF3" w:rsidRPr="00320999" w:rsidTr="002E0CF3">
        <w:tc>
          <w:tcPr>
            <w:tcW w:w="1531" w:type="dxa"/>
            <w:tcBorders>
              <w:bottom w:val="single" w:sz="4" w:space="0" w:color="auto"/>
            </w:tcBorders>
          </w:tcPr>
          <w:p w:rsidR="002E0CF3" w:rsidRPr="00320999" w:rsidRDefault="002E0CF3" w:rsidP="002E0CF3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513C8" w:rsidRPr="00320999" w:rsidTr="002E0CF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2A1A09" w:rsidRDefault="004A4086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ФКЦМ.</w:t>
            </w:r>
            <w:r w:rsidRPr="004A4086">
              <w:rPr>
                <w:sz w:val="24"/>
                <w:szCs w:val="24"/>
              </w:rPr>
              <w:t>Тема: Найди предметы рукотворного мира. ( О. В. Дыбина с. 29 )</w:t>
            </w:r>
          </w:p>
        </w:tc>
        <w:tc>
          <w:tcPr>
            <w:tcW w:w="3260" w:type="dxa"/>
          </w:tcPr>
          <w:p w:rsidR="00F513C8" w:rsidRPr="002A1A09" w:rsidRDefault="004A4086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Коробочки, картинки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</w:tcBorders>
          </w:tcPr>
          <w:p w:rsidR="002E0CF3" w:rsidRPr="0084280F" w:rsidRDefault="00FE6897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689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513C8" w:rsidRPr="002A1A09" w:rsidRDefault="00F513C8" w:rsidP="00F513C8">
            <w:pPr>
              <w:rPr>
                <w:sz w:val="24"/>
                <w:szCs w:val="24"/>
              </w:rPr>
            </w:pPr>
            <w:r w:rsidRPr="002A1A09">
              <w:rPr>
                <w:sz w:val="24"/>
                <w:szCs w:val="24"/>
              </w:rPr>
              <w:t xml:space="preserve">ФЭМП. </w:t>
            </w:r>
            <w:r w:rsidR="000849EE" w:rsidRPr="000849EE">
              <w:rPr>
                <w:sz w:val="24"/>
                <w:szCs w:val="24"/>
              </w:rPr>
              <w:t>Тема: Длинный-короткий. (И.А. Помораева.С.19)</w:t>
            </w:r>
          </w:p>
        </w:tc>
        <w:tc>
          <w:tcPr>
            <w:tcW w:w="3260" w:type="dxa"/>
          </w:tcPr>
          <w:p w:rsidR="00F513C8" w:rsidRPr="002A1A09" w:rsidRDefault="000849EE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шнура разного цвета и длины</w:t>
            </w:r>
          </w:p>
        </w:tc>
      </w:tr>
      <w:tr w:rsidR="002E0CF3" w:rsidRPr="00320999" w:rsidTr="002E0CF3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3" w:rsidRPr="0084280F" w:rsidRDefault="00FE6897" w:rsidP="002E0C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E689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E0CF3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CF3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FE6897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6897">
              <w:rPr>
                <w:sz w:val="24"/>
                <w:szCs w:val="24"/>
              </w:rPr>
              <w:t xml:space="preserve"> декабря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13C8" w:rsidRPr="002A1A09" w:rsidRDefault="00F513C8" w:rsidP="004A4086">
            <w:pPr>
              <w:rPr>
                <w:sz w:val="24"/>
                <w:szCs w:val="24"/>
              </w:rPr>
            </w:pPr>
            <w:r w:rsidRPr="002A1A09">
              <w:rPr>
                <w:sz w:val="24"/>
                <w:szCs w:val="24"/>
              </w:rPr>
              <w:t xml:space="preserve">Рисование. </w:t>
            </w:r>
            <w:r w:rsidR="004A4086" w:rsidRPr="004A4086">
              <w:rPr>
                <w:sz w:val="24"/>
                <w:szCs w:val="24"/>
              </w:rPr>
              <w:t>Тема: «Раздувайся, пузырь…» (Т.С.Комарова</w:t>
            </w:r>
            <w:r w:rsidR="004A4086">
              <w:rPr>
                <w:sz w:val="24"/>
                <w:szCs w:val="24"/>
              </w:rPr>
              <w:t xml:space="preserve"> с. 56</w:t>
            </w:r>
            <w:r w:rsidR="004A4086" w:rsidRPr="004A4086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2A1A09" w:rsidRDefault="004A4086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Гуашь, альбомный лист</w:t>
            </w:r>
          </w:p>
        </w:tc>
      </w:tr>
      <w:tr w:rsidR="002E0CF3" w:rsidRPr="00320999" w:rsidTr="002E0CF3">
        <w:trPr>
          <w:trHeight w:val="617"/>
        </w:trPr>
        <w:tc>
          <w:tcPr>
            <w:tcW w:w="1531" w:type="dxa"/>
            <w:vMerge/>
          </w:tcPr>
          <w:p w:rsidR="002E0CF3" w:rsidRPr="0084280F" w:rsidRDefault="002E0CF3" w:rsidP="002E0CF3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E0CF3" w:rsidRPr="00320999" w:rsidRDefault="002E0CF3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E0CF3" w:rsidRPr="00320999" w:rsidRDefault="002E0CF3" w:rsidP="002E0CF3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513C8" w:rsidRPr="0084280F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FE6897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13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513C8" w:rsidRPr="002A1A09" w:rsidRDefault="00F513C8" w:rsidP="00F513C8">
            <w:pPr>
              <w:rPr>
                <w:sz w:val="24"/>
                <w:szCs w:val="24"/>
              </w:rPr>
            </w:pPr>
            <w:r w:rsidRPr="002A1A09">
              <w:rPr>
                <w:sz w:val="24"/>
                <w:szCs w:val="24"/>
              </w:rPr>
              <w:t xml:space="preserve">Развитие речи. </w:t>
            </w:r>
            <w:r w:rsidR="000849EE" w:rsidRPr="000849EE">
              <w:rPr>
                <w:sz w:val="24"/>
                <w:szCs w:val="24"/>
              </w:rPr>
              <w:t>Тема: Чтение сказки «Снегурушка и лиса» (В. В. Гербова с. 50)</w:t>
            </w:r>
          </w:p>
        </w:tc>
        <w:tc>
          <w:tcPr>
            <w:tcW w:w="3260" w:type="dxa"/>
          </w:tcPr>
          <w:p w:rsidR="00F513C8" w:rsidRPr="002A1A09" w:rsidRDefault="00F513C8" w:rsidP="00F513C8">
            <w:pPr>
              <w:rPr>
                <w:sz w:val="24"/>
                <w:szCs w:val="24"/>
              </w:rPr>
            </w:pPr>
            <w:r w:rsidRPr="002A1A09">
              <w:rPr>
                <w:sz w:val="24"/>
                <w:szCs w:val="24"/>
              </w:rPr>
              <w:t>Иллюстрации к сказке</w:t>
            </w:r>
          </w:p>
        </w:tc>
      </w:tr>
      <w:tr w:rsidR="00F513C8" w:rsidRPr="00320999" w:rsidTr="002E0CF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2A1A09" w:rsidRDefault="00F513C8" w:rsidP="00F513C8">
            <w:pPr>
              <w:ind w:left="142" w:hanging="142"/>
              <w:rPr>
                <w:sz w:val="24"/>
                <w:szCs w:val="24"/>
              </w:rPr>
            </w:pPr>
            <w:r w:rsidRPr="002A1A0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513C8" w:rsidRPr="002A1A0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3C8" w:rsidRPr="002A1A0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513C8" w:rsidRPr="00320999" w:rsidTr="002E0CF3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513C8" w:rsidRDefault="00F513C8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513C8" w:rsidRPr="0084280F" w:rsidRDefault="00FE6897" w:rsidP="00F513C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13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513C8" w:rsidRPr="00320999" w:rsidRDefault="00F513C8" w:rsidP="00F513C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513C8" w:rsidRPr="002A1A09" w:rsidRDefault="000849EE" w:rsidP="0008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 Тема: «Пирамидка» (Т.С.Комарова с. 69</w:t>
            </w:r>
            <w:r w:rsidRPr="000849E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513C8" w:rsidRPr="002A1A09" w:rsidRDefault="000849EE" w:rsidP="00F5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Альбомные листы, бумажные кружки, </w:t>
            </w:r>
            <w:r w:rsidRPr="000849EE">
              <w:rPr>
                <w:sz w:val="24"/>
                <w:szCs w:val="24"/>
              </w:rPr>
              <w:t>клей, кисть, салфетка, клеенка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F513C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Тема:«Автобус и грузовик»Л.В.Куцакова, занятие 11, стр.27</w:t>
            </w:r>
          </w:p>
        </w:tc>
        <w:tc>
          <w:tcPr>
            <w:tcW w:w="3260" w:type="dxa"/>
          </w:tcPr>
          <w:p w:rsidR="004C5C3D" w:rsidRPr="002A1A09" w:rsidRDefault="004C5C3D" w:rsidP="003C4D9D">
            <w:pPr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кубиков, кирпичиков и пластин на каждого ребенка. Автобус и машина, мелкие игрушки.</w:t>
            </w:r>
          </w:p>
        </w:tc>
      </w:tr>
      <w:tr w:rsidR="004C5C3D" w:rsidRPr="00320999" w:rsidTr="002E0CF3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2E0CF3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2E0CF3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2E0CF3" w:rsidRDefault="002E0CF3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849EE" w:rsidRDefault="000849E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849EE" w:rsidRDefault="000849E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Декабрь, 2-ая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2361CA">
        <w:rPr>
          <w:rFonts w:ascii="Times New Roman" w:hAnsi="Times New Roman" w:cs="Times New Roman"/>
          <w:sz w:val="24"/>
          <w:szCs w:val="24"/>
        </w:rPr>
        <w:t>:</w:t>
      </w:r>
      <w:r w:rsidR="0035531A" w:rsidRPr="0035531A">
        <w:rPr>
          <w:rFonts w:ascii="Times New Roman" w:hAnsi="Times New Roman" w:cs="Times New Roman"/>
          <w:sz w:val="24"/>
          <w:szCs w:val="20"/>
        </w:rPr>
        <w:t>"</w:t>
      </w:r>
      <w:r w:rsidR="000849EE" w:rsidRPr="000849EE">
        <w:rPr>
          <w:rFonts w:ascii="Times New Roman" w:hAnsi="Times New Roman" w:cs="Times New Roman"/>
          <w:sz w:val="24"/>
          <w:szCs w:val="20"/>
        </w:rPr>
        <w:t xml:space="preserve">Хотим всё знать </w:t>
      </w:r>
      <w:r w:rsidR="0035531A" w:rsidRPr="0035531A">
        <w:rPr>
          <w:rFonts w:ascii="Times New Roman" w:hAnsi="Times New Roman" w:cs="Times New Roman"/>
          <w:sz w:val="24"/>
          <w:szCs w:val="20"/>
        </w:rPr>
        <w:t>"</w:t>
      </w:r>
    </w:p>
    <w:p w:rsidR="005071E7" w:rsidRDefault="005071E7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67F9F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267F9F" w:rsidRPr="00320999" w:rsidRDefault="00267F9F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67F9F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F9F" w:rsidRPr="0084280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267F9F" w:rsidRPr="00047203" w:rsidRDefault="000849EE" w:rsidP="0026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0849EE">
              <w:rPr>
                <w:sz w:val="24"/>
                <w:szCs w:val="24"/>
              </w:rPr>
              <w:t>Тема «Помогите Незнайке» (О.В.Дыбина</w:t>
            </w:r>
            <w:r>
              <w:rPr>
                <w:sz w:val="24"/>
                <w:szCs w:val="24"/>
              </w:rPr>
              <w:t xml:space="preserve"> с.26</w:t>
            </w:r>
            <w:r w:rsidRPr="000849E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67F9F" w:rsidRPr="00047203" w:rsidRDefault="00267F9F" w:rsidP="000849EE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Картинки </w:t>
            </w:r>
            <w:r w:rsidR="000849EE">
              <w:rPr>
                <w:sz w:val="24"/>
                <w:szCs w:val="24"/>
              </w:rPr>
              <w:t>цветов, одежды</w:t>
            </w:r>
          </w:p>
        </w:tc>
      </w:tr>
      <w:tr w:rsidR="00267F9F" w:rsidRPr="00320999" w:rsidTr="00684AB6">
        <w:tc>
          <w:tcPr>
            <w:tcW w:w="1531" w:type="dxa"/>
            <w:tcBorders>
              <w:top w:val="nil"/>
            </w:tcBorders>
          </w:tcPr>
          <w:p w:rsidR="00267F9F" w:rsidRPr="0084280F" w:rsidRDefault="00FE6897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67F9F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267F9F" w:rsidRPr="0084280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267F9F" w:rsidRPr="00047203" w:rsidRDefault="00267F9F" w:rsidP="00267F9F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ФЭМП. </w:t>
            </w:r>
            <w:r w:rsidR="00FE6897" w:rsidRPr="00FE6897">
              <w:rPr>
                <w:sz w:val="24"/>
                <w:szCs w:val="24"/>
              </w:rPr>
              <w:t>Длиннее-короче (И. А. Помораева с. 20)</w:t>
            </w:r>
          </w:p>
        </w:tc>
        <w:tc>
          <w:tcPr>
            <w:tcW w:w="3260" w:type="dxa"/>
          </w:tcPr>
          <w:p w:rsidR="00267F9F" w:rsidRPr="00047203" w:rsidRDefault="00FE6897" w:rsidP="00267F9F">
            <w:pPr>
              <w:rPr>
                <w:sz w:val="24"/>
                <w:szCs w:val="24"/>
              </w:rPr>
            </w:pPr>
            <w:r w:rsidRPr="00FE6897">
              <w:rPr>
                <w:sz w:val="24"/>
                <w:szCs w:val="24"/>
              </w:rPr>
              <w:t>2 шнура разного цвета и длины</w:t>
            </w:r>
          </w:p>
        </w:tc>
      </w:tr>
      <w:tr w:rsidR="00267F9F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F" w:rsidRPr="0084280F" w:rsidRDefault="00FE6897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67F9F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F9F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267F9F" w:rsidRPr="00320999" w:rsidTr="00684AB6">
        <w:tc>
          <w:tcPr>
            <w:tcW w:w="1531" w:type="dxa"/>
            <w:vMerge w:val="restart"/>
          </w:tcPr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67F9F" w:rsidRPr="0084280F" w:rsidRDefault="00826A72" w:rsidP="00267F9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  <w:p w:rsidR="00267F9F" w:rsidRPr="0084280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67F9F" w:rsidRPr="00047203" w:rsidRDefault="00267F9F" w:rsidP="000849EE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Рисование. </w:t>
            </w:r>
            <w:r w:rsidR="000849EE" w:rsidRPr="000849EE">
              <w:rPr>
                <w:sz w:val="24"/>
                <w:szCs w:val="24"/>
              </w:rPr>
              <w:t xml:space="preserve">Тема: «Нарисуй, что </w:t>
            </w:r>
            <w:r w:rsidR="000849EE">
              <w:rPr>
                <w:sz w:val="24"/>
                <w:szCs w:val="24"/>
              </w:rPr>
              <w:t>хочешь красивое…» (Т.С.Комарова с. 65</w:t>
            </w:r>
            <w:r w:rsidR="000849EE" w:rsidRPr="000849E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67F9F" w:rsidRPr="00047203" w:rsidRDefault="000849EE" w:rsidP="0008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Цв. карандаши</w:t>
            </w:r>
            <w:r w:rsidR="00267F9F" w:rsidRPr="000472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альбомные листы</w:t>
            </w:r>
          </w:p>
        </w:tc>
      </w:tr>
      <w:tr w:rsidR="00267F9F" w:rsidRPr="00320999" w:rsidTr="00684AB6">
        <w:trPr>
          <w:trHeight w:val="617"/>
        </w:trPr>
        <w:tc>
          <w:tcPr>
            <w:tcW w:w="1531" w:type="dxa"/>
            <w:vMerge/>
          </w:tcPr>
          <w:p w:rsidR="00267F9F" w:rsidRPr="0084280F" w:rsidRDefault="00267F9F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67F9F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267F9F" w:rsidRPr="0084280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67F9F" w:rsidRPr="0084280F" w:rsidRDefault="00FE6897" w:rsidP="00826A72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A72">
              <w:rPr>
                <w:sz w:val="24"/>
                <w:szCs w:val="24"/>
              </w:rPr>
              <w:t>4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267F9F" w:rsidRPr="00047203" w:rsidRDefault="00267F9F" w:rsidP="00267F9F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Развитие речи. </w:t>
            </w:r>
            <w:r w:rsidR="00FE6897" w:rsidRPr="00FE6897">
              <w:rPr>
                <w:sz w:val="24"/>
                <w:szCs w:val="24"/>
              </w:rPr>
              <w:t>Тема: повторение сказки «Снегурушка и лиса» (В. В. Гербова с. 50)</w:t>
            </w:r>
          </w:p>
        </w:tc>
        <w:tc>
          <w:tcPr>
            <w:tcW w:w="3260" w:type="dxa"/>
          </w:tcPr>
          <w:p w:rsidR="00267F9F" w:rsidRPr="00047203" w:rsidRDefault="00267F9F" w:rsidP="00267F9F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>Иллюстрации зимы</w:t>
            </w:r>
          </w:p>
        </w:tc>
      </w:tr>
      <w:tr w:rsidR="00267F9F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67F9F" w:rsidRPr="00047203" w:rsidRDefault="00267F9F" w:rsidP="00267F9F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67F9F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F9F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267F9F" w:rsidRPr="00320999" w:rsidTr="00684AB6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267F9F" w:rsidRDefault="00267F9F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267F9F" w:rsidRPr="0084280F" w:rsidRDefault="00FE6897" w:rsidP="00826A72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A72">
              <w:rPr>
                <w:sz w:val="24"/>
                <w:szCs w:val="24"/>
              </w:rPr>
              <w:t>5</w:t>
            </w:r>
            <w:r w:rsidR="00267F9F">
              <w:rPr>
                <w:sz w:val="24"/>
                <w:szCs w:val="24"/>
              </w:rPr>
              <w:t>декабря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67F9F" w:rsidRPr="00320999" w:rsidRDefault="00267F9F" w:rsidP="00267F9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67F9F" w:rsidRPr="00047203" w:rsidRDefault="00FE6897" w:rsidP="00FE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ЛЕПКА. Тема: «Башенка» (Т.С.Комарова с. 71</w:t>
            </w:r>
            <w:r w:rsidRPr="00FE6897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67F9F" w:rsidRPr="00047203" w:rsidRDefault="00FE6897" w:rsidP="0026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267F9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Тема:«Автобус и грузовик»Л.В.Куцакова, занятие 12, стр.27</w:t>
            </w:r>
          </w:p>
        </w:tc>
        <w:tc>
          <w:tcPr>
            <w:tcW w:w="3260" w:type="dxa"/>
          </w:tcPr>
          <w:p w:rsidR="004C5C3D" w:rsidRPr="00047203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кубиков, кирпичиков и пластин на каждого ребенка. Автобус и машина, мелкие игрушки.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267F9F" w:rsidRDefault="00267F9F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267F9F" w:rsidRDefault="00267F9F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A4A8A" w:rsidRDefault="00DA4A8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A4A8A" w:rsidRPr="009F084C" w:rsidRDefault="00DA4A8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26A72" w:rsidRDefault="00826A7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26A72" w:rsidRDefault="00826A7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26A72" w:rsidRDefault="00826A7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26A72" w:rsidRDefault="00826A7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26A72" w:rsidRDefault="00826A7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Декабрь, 3-ая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35531A">
        <w:rPr>
          <w:rFonts w:ascii="Times New Roman" w:hAnsi="Times New Roman" w:cs="Times New Roman"/>
          <w:sz w:val="24"/>
          <w:szCs w:val="24"/>
        </w:rPr>
        <w:t>:</w:t>
      </w:r>
      <w:r w:rsidR="0035531A" w:rsidRPr="0035531A">
        <w:rPr>
          <w:rFonts w:ascii="Times New Roman" w:hAnsi="Times New Roman" w:cs="Times New Roman"/>
          <w:sz w:val="24"/>
          <w:szCs w:val="20"/>
        </w:rPr>
        <w:t>"Скоро праздник!"</w:t>
      </w:r>
    </w:p>
    <w:p w:rsidR="00DA4A8A" w:rsidRDefault="00DA4A8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67F9F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267F9F" w:rsidRPr="00320999" w:rsidRDefault="00267F9F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DA4A8A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DA4A8A" w:rsidRPr="00047203" w:rsidRDefault="00826A72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826A72">
              <w:rPr>
                <w:sz w:val="24"/>
                <w:szCs w:val="24"/>
              </w:rPr>
              <w:t>Тема: «Покормим птиц зимой» (О. А. Соломенникова с. 32)</w:t>
            </w:r>
          </w:p>
        </w:tc>
        <w:tc>
          <w:tcPr>
            <w:tcW w:w="3260" w:type="dxa"/>
          </w:tcPr>
          <w:p w:rsidR="00DA4A8A" w:rsidRPr="00047203" w:rsidRDefault="00826A72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Кормушка на улице, корм для птиц</w:t>
            </w:r>
          </w:p>
        </w:tc>
      </w:tr>
      <w:tr w:rsidR="00267F9F" w:rsidRPr="00320999" w:rsidTr="00684AB6">
        <w:tc>
          <w:tcPr>
            <w:tcW w:w="1531" w:type="dxa"/>
            <w:tcBorders>
              <w:top w:val="nil"/>
            </w:tcBorders>
          </w:tcPr>
          <w:p w:rsidR="00267F9F" w:rsidRPr="0084280F" w:rsidRDefault="00DA4A8A" w:rsidP="00FE50D2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0D2">
              <w:rPr>
                <w:sz w:val="24"/>
                <w:szCs w:val="24"/>
              </w:rPr>
              <w:t>8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DA4A8A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DA4A8A" w:rsidRPr="00047203" w:rsidRDefault="00DA4A8A" w:rsidP="00DA4A8A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ФЭМП. </w:t>
            </w:r>
            <w:r w:rsidR="00826A72" w:rsidRPr="00826A72">
              <w:rPr>
                <w:sz w:val="24"/>
                <w:szCs w:val="24"/>
              </w:rPr>
              <w:t>По многу, поровну. (И.А. Помораева.С.21)</w:t>
            </w:r>
          </w:p>
        </w:tc>
        <w:tc>
          <w:tcPr>
            <w:tcW w:w="3260" w:type="dxa"/>
          </w:tcPr>
          <w:p w:rsidR="00DA4A8A" w:rsidRPr="00047203" w:rsidRDefault="00826A72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Снеговик, 4 ведерка, 4 совочка</w:t>
            </w:r>
          </w:p>
        </w:tc>
      </w:tr>
      <w:tr w:rsidR="00267F9F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F" w:rsidRPr="0084280F" w:rsidRDefault="00DA4A8A" w:rsidP="00FE50D2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0D2">
              <w:rPr>
                <w:sz w:val="24"/>
                <w:szCs w:val="24"/>
              </w:rPr>
              <w:t>9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67F9F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F9F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DA4A8A" w:rsidRPr="00320999" w:rsidTr="00684AB6">
        <w:tc>
          <w:tcPr>
            <w:tcW w:w="1531" w:type="dxa"/>
            <w:vMerge w:val="restart"/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Pr="0084280F" w:rsidRDefault="00FE50D2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4A8A">
              <w:rPr>
                <w:sz w:val="24"/>
                <w:szCs w:val="24"/>
              </w:rPr>
              <w:t xml:space="preserve"> декабря</w:t>
            </w:r>
          </w:p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4A8A" w:rsidRPr="00047203" w:rsidRDefault="00DA4A8A" w:rsidP="00DA4A8A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Рисование. </w:t>
            </w:r>
            <w:r w:rsidR="00826A72" w:rsidRPr="00826A72">
              <w:rPr>
                <w:sz w:val="24"/>
                <w:szCs w:val="24"/>
              </w:rPr>
              <w:t>Тема: «Серпантин танцует» (И.А.Лыкова.с.70)</w:t>
            </w:r>
          </w:p>
        </w:tc>
        <w:tc>
          <w:tcPr>
            <w:tcW w:w="3260" w:type="dxa"/>
          </w:tcPr>
          <w:p w:rsidR="00DA4A8A" w:rsidRPr="00047203" w:rsidRDefault="00400F6C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A4A8A" w:rsidRPr="00047203">
              <w:rPr>
                <w:sz w:val="24"/>
                <w:szCs w:val="24"/>
              </w:rPr>
              <w:t>уашь, ½ альбомного листа, банки с водой, салфетки, кисти</w:t>
            </w:r>
          </w:p>
        </w:tc>
      </w:tr>
      <w:tr w:rsidR="00267F9F" w:rsidRPr="00320999" w:rsidTr="00684AB6">
        <w:trPr>
          <w:trHeight w:val="617"/>
        </w:trPr>
        <w:tc>
          <w:tcPr>
            <w:tcW w:w="1531" w:type="dxa"/>
            <w:vMerge/>
          </w:tcPr>
          <w:p w:rsidR="00267F9F" w:rsidRPr="0084280F" w:rsidRDefault="00267F9F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DA4A8A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Pr="0084280F" w:rsidRDefault="00FE50D2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A4A8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DA4A8A" w:rsidRPr="00047203" w:rsidRDefault="00DA4A8A" w:rsidP="00DA4A8A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Развитие речи. </w:t>
            </w:r>
            <w:r w:rsidR="00826A72" w:rsidRPr="00826A72">
              <w:rPr>
                <w:sz w:val="24"/>
                <w:szCs w:val="24"/>
              </w:rPr>
              <w:t>Тема: Чтение рассказа Л. Воронковой «Снег идет». (В. В. Гербова с. 52)</w:t>
            </w:r>
          </w:p>
        </w:tc>
        <w:tc>
          <w:tcPr>
            <w:tcW w:w="3260" w:type="dxa"/>
          </w:tcPr>
          <w:p w:rsidR="00DA4A8A" w:rsidRPr="00047203" w:rsidRDefault="00400F6C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26A72">
              <w:rPr>
                <w:sz w:val="24"/>
                <w:szCs w:val="24"/>
              </w:rPr>
              <w:t>ассказ</w:t>
            </w:r>
            <w:r w:rsidR="00826A72" w:rsidRPr="00826A72">
              <w:rPr>
                <w:sz w:val="24"/>
                <w:szCs w:val="24"/>
              </w:rPr>
              <w:t xml:space="preserve"> Л. Воронковой «Снег идет».</w:t>
            </w:r>
          </w:p>
        </w:tc>
      </w:tr>
      <w:tr w:rsidR="00DA4A8A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DA4A8A" w:rsidRPr="00047203" w:rsidRDefault="00DA4A8A" w:rsidP="00DA4A8A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DA4A8A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4A8A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DA4A8A" w:rsidRPr="00320999" w:rsidTr="00684AB6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Pr="0084280F" w:rsidRDefault="00FE50D2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A4A8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DA4A8A" w:rsidRPr="00047203" w:rsidRDefault="00FE50D2" w:rsidP="00DA4A8A">
            <w:pPr>
              <w:rPr>
                <w:sz w:val="24"/>
                <w:szCs w:val="24"/>
              </w:rPr>
            </w:pPr>
            <w:r w:rsidRPr="00FE50D2">
              <w:rPr>
                <w:sz w:val="24"/>
                <w:szCs w:val="24"/>
              </w:rPr>
              <w:t>АППЛИКАЦИЯ)</w:t>
            </w:r>
            <w:r>
              <w:rPr>
                <w:sz w:val="24"/>
                <w:szCs w:val="24"/>
              </w:rPr>
              <w:t>.</w:t>
            </w:r>
            <w:r w:rsidRPr="00FE50D2">
              <w:rPr>
                <w:sz w:val="24"/>
                <w:szCs w:val="24"/>
              </w:rPr>
              <w:t xml:space="preserve"> Тема: «Праздничная елочка» (И.А.Лыкова.с.74)</w:t>
            </w:r>
          </w:p>
        </w:tc>
        <w:tc>
          <w:tcPr>
            <w:tcW w:w="3260" w:type="dxa"/>
          </w:tcPr>
          <w:p w:rsidR="00DA4A8A" w:rsidRPr="00047203" w:rsidRDefault="00FE50D2" w:rsidP="00FE50D2">
            <w:pPr>
              <w:rPr>
                <w:sz w:val="24"/>
                <w:szCs w:val="24"/>
              </w:rPr>
            </w:pPr>
            <w:r w:rsidRPr="00FE50D2">
              <w:rPr>
                <w:sz w:val="24"/>
                <w:szCs w:val="24"/>
              </w:rPr>
              <w:t xml:space="preserve">Альбомные листы, </w:t>
            </w:r>
            <w:r>
              <w:rPr>
                <w:sz w:val="24"/>
                <w:szCs w:val="24"/>
              </w:rPr>
              <w:t>бумажные треугольники зеленого цвета</w:t>
            </w:r>
            <w:r w:rsidRPr="00FE50D2">
              <w:rPr>
                <w:sz w:val="24"/>
                <w:szCs w:val="24"/>
              </w:rPr>
              <w:t>, клей, кисть, салфетка, клеенка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 «Автобус и грузовик» Л.В.Куцакова, занятие 12, стр.27</w:t>
            </w:r>
          </w:p>
        </w:tc>
        <w:tc>
          <w:tcPr>
            <w:tcW w:w="3260" w:type="dxa"/>
          </w:tcPr>
          <w:p w:rsidR="004C5C3D" w:rsidRDefault="004C5C3D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кубиков, кирпичиков и пластин на каждого ребенка. Автобус и машина, мелкие игрушки.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267F9F" w:rsidRDefault="00267F9F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A4A8A" w:rsidRDefault="00DA4A8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A4A8A" w:rsidRPr="009F084C" w:rsidRDefault="00DA4A8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E50D2" w:rsidRDefault="00FE50D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E50D2" w:rsidRDefault="00FE50D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Декабрь, 4-ая неделя</w:t>
      </w:r>
    </w:p>
    <w:p w:rsidR="002361CA" w:rsidRDefault="002361C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35531A" w:rsidRPr="0035531A">
        <w:rPr>
          <w:rFonts w:ascii="Times New Roman" w:hAnsi="Times New Roman" w:cs="Times New Roman"/>
          <w:sz w:val="24"/>
          <w:szCs w:val="20"/>
        </w:rPr>
        <w:t>"Новый год настает"</w:t>
      </w:r>
    </w:p>
    <w:p w:rsidR="005071E7" w:rsidRDefault="005071E7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267F9F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267F9F" w:rsidRPr="00320999" w:rsidRDefault="00267F9F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DA4A8A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DA4A8A" w:rsidRPr="00047203" w:rsidRDefault="00FE50D2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ФЦКМ.</w:t>
            </w:r>
            <w:r w:rsidRPr="00FE50D2">
              <w:rPr>
                <w:sz w:val="24"/>
                <w:szCs w:val="24"/>
              </w:rPr>
              <w:t xml:space="preserve"> Тема: «Наш зайчонок заболел» (О. В. Дыбина с. 32)</w:t>
            </w:r>
          </w:p>
        </w:tc>
        <w:tc>
          <w:tcPr>
            <w:tcW w:w="3260" w:type="dxa"/>
          </w:tcPr>
          <w:p w:rsidR="00DA4A8A" w:rsidRPr="00047203" w:rsidRDefault="00FE50D2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 игрушка</w:t>
            </w:r>
          </w:p>
        </w:tc>
      </w:tr>
      <w:tr w:rsidR="00267F9F" w:rsidRPr="00320999" w:rsidTr="00684AB6">
        <w:tc>
          <w:tcPr>
            <w:tcW w:w="1531" w:type="dxa"/>
            <w:tcBorders>
              <w:top w:val="nil"/>
            </w:tcBorders>
          </w:tcPr>
          <w:p w:rsidR="00267F9F" w:rsidRPr="0084280F" w:rsidRDefault="009C0B50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DA4A8A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DA4A8A" w:rsidRPr="00047203" w:rsidRDefault="00DA4A8A" w:rsidP="00FE50D2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ФЭМП. </w:t>
            </w:r>
            <w:r w:rsidR="00FE50D2" w:rsidRPr="00FE50D2">
              <w:rPr>
                <w:sz w:val="24"/>
                <w:szCs w:val="24"/>
              </w:rPr>
              <w:t xml:space="preserve">Тема: </w:t>
            </w:r>
            <w:r w:rsidR="00FE50D2">
              <w:rPr>
                <w:sz w:val="24"/>
                <w:szCs w:val="24"/>
              </w:rPr>
              <w:t>С</w:t>
            </w:r>
            <w:r w:rsidR="00FE50D2" w:rsidRPr="00FE50D2">
              <w:rPr>
                <w:sz w:val="24"/>
                <w:szCs w:val="24"/>
              </w:rPr>
              <w:t>т</w:t>
            </w:r>
            <w:r w:rsidR="00FE50D2">
              <w:rPr>
                <w:sz w:val="24"/>
                <w:szCs w:val="24"/>
              </w:rPr>
              <w:t>олько-сколько. (И.А. Помораева</w:t>
            </w:r>
            <w:r w:rsidR="00FE50D2" w:rsidRPr="00FE50D2">
              <w:rPr>
                <w:sz w:val="24"/>
                <w:szCs w:val="24"/>
              </w:rPr>
              <w:t xml:space="preserve"> с.22)</w:t>
            </w:r>
          </w:p>
        </w:tc>
        <w:tc>
          <w:tcPr>
            <w:tcW w:w="3260" w:type="dxa"/>
          </w:tcPr>
          <w:p w:rsidR="00DA4A8A" w:rsidRPr="00047203" w:rsidRDefault="00FE50D2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Ветки разной длины, по 5 птичек</w:t>
            </w:r>
          </w:p>
        </w:tc>
      </w:tr>
      <w:tr w:rsidR="00267F9F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F" w:rsidRPr="0084280F" w:rsidRDefault="00DA4A8A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6</w:t>
            </w:r>
            <w:r w:rsidR="00267F9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267F9F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F9F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DA4A8A" w:rsidRPr="00320999" w:rsidTr="00684AB6">
        <w:tc>
          <w:tcPr>
            <w:tcW w:w="1531" w:type="dxa"/>
            <w:vMerge w:val="restart"/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4A8A" w:rsidRPr="00047203" w:rsidRDefault="00DA4A8A" w:rsidP="00FE50D2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Рисование. </w:t>
            </w:r>
            <w:r w:rsidR="00FE50D2" w:rsidRPr="00FE50D2">
              <w:rPr>
                <w:sz w:val="24"/>
                <w:szCs w:val="24"/>
              </w:rPr>
              <w:t>Тема: «Новогодняя елка с огон</w:t>
            </w:r>
            <w:r w:rsidR="00FE50D2">
              <w:rPr>
                <w:sz w:val="24"/>
                <w:szCs w:val="24"/>
              </w:rPr>
              <w:t>ьками и шариками» (Т.С.Комарова с. 41</w:t>
            </w:r>
            <w:r w:rsidR="00FE50D2" w:rsidRPr="00FE50D2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A4A8A" w:rsidRPr="00047203" w:rsidRDefault="00400F6C" w:rsidP="00DA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A4A8A" w:rsidRPr="00047203">
              <w:rPr>
                <w:sz w:val="24"/>
                <w:szCs w:val="24"/>
              </w:rPr>
              <w:t>уашь, альбомные листы бумаги, банки с водой, салфетки, кисти.</w:t>
            </w:r>
          </w:p>
        </w:tc>
      </w:tr>
      <w:tr w:rsidR="00267F9F" w:rsidRPr="00320999" w:rsidTr="00684AB6">
        <w:trPr>
          <w:trHeight w:val="617"/>
        </w:trPr>
        <w:tc>
          <w:tcPr>
            <w:tcW w:w="1531" w:type="dxa"/>
            <w:vMerge/>
          </w:tcPr>
          <w:p w:rsidR="00267F9F" w:rsidRPr="0084280F" w:rsidRDefault="00267F9F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267F9F" w:rsidRPr="00320999" w:rsidRDefault="00267F9F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267F9F" w:rsidRPr="00320999" w:rsidRDefault="00267F9F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DA4A8A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DA4A8A" w:rsidRPr="0084280F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Pr="0084280F" w:rsidRDefault="00DA4A8A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DA4A8A" w:rsidRPr="00047203" w:rsidRDefault="00DA4A8A" w:rsidP="00DA4A8A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Развитие речи. </w:t>
            </w:r>
            <w:r w:rsidR="009C0B50" w:rsidRPr="009C0B50">
              <w:rPr>
                <w:sz w:val="24"/>
                <w:szCs w:val="24"/>
              </w:rPr>
              <w:t>Тема: игра-инсценировка «У Матрешки новоселье» (В. В. Гербова с. 53)</w:t>
            </w:r>
          </w:p>
        </w:tc>
        <w:tc>
          <w:tcPr>
            <w:tcW w:w="3260" w:type="dxa"/>
          </w:tcPr>
          <w:p w:rsidR="00DA4A8A" w:rsidRPr="00047203" w:rsidRDefault="00DA4A8A" w:rsidP="00DA4A8A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>Кукла</w:t>
            </w:r>
          </w:p>
        </w:tc>
      </w:tr>
      <w:tr w:rsidR="00DA4A8A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DA4A8A" w:rsidRPr="00047203" w:rsidRDefault="00DA4A8A" w:rsidP="00DA4A8A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DA4A8A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4A8A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DA4A8A" w:rsidRPr="00320999" w:rsidTr="00684AB6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A4A8A" w:rsidRDefault="00DA4A8A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DA4A8A" w:rsidRPr="0084280F" w:rsidRDefault="00DA4A8A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DA4A8A" w:rsidRPr="00320999" w:rsidRDefault="00DA4A8A" w:rsidP="00DA4A8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DA4A8A" w:rsidRPr="00047203" w:rsidRDefault="009C0B50" w:rsidP="009C0B50">
            <w:pPr>
              <w:rPr>
                <w:sz w:val="24"/>
                <w:szCs w:val="24"/>
              </w:rPr>
            </w:pPr>
            <w:r w:rsidRPr="009C0B50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.</w:t>
            </w:r>
            <w:r w:rsidRPr="009C0B50">
              <w:rPr>
                <w:sz w:val="24"/>
                <w:szCs w:val="24"/>
              </w:rPr>
              <w:t xml:space="preserve"> По замыслу (Т.С.Комарова.с. 72)</w:t>
            </w:r>
          </w:p>
        </w:tc>
        <w:tc>
          <w:tcPr>
            <w:tcW w:w="3260" w:type="dxa"/>
          </w:tcPr>
          <w:p w:rsidR="00DA4A8A" w:rsidRPr="00047203" w:rsidRDefault="009C0B50" w:rsidP="00DA4A8A">
            <w:pPr>
              <w:rPr>
                <w:sz w:val="24"/>
                <w:szCs w:val="24"/>
              </w:rPr>
            </w:pPr>
            <w:r w:rsidRPr="009C0B50">
              <w:rPr>
                <w:sz w:val="24"/>
                <w:szCs w:val="24"/>
              </w:rPr>
              <w:t>Пластилин, дощечки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DA4A8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Тема:«Заборчик»</w:t>
            </w:r>
          </w:p>
        </w:tc>
        <w:tc>
          <w:tcPr>
            <w:tcW w:w="3260" w:type="dxa"/>
          </w:tcPr>
          <w:p w:rsidR="004C5C3D" w:rsidRPr="00047203" w:rsidRDefault="004C5C3D" w:rsidP="003C4D9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 наа каждого ребенка, игрушки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267F9F" w:rsidRDefault="00267F9F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A4A8A" w:rsidRDefault="00DA4A8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C0B50" w:rsidRDefault="009C0B50" w:rsidP="00C774A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C0B50" w:rsidRDefault="009C0B50" w:rsidP="00C774A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C0B50" w:rsidRDefault="009C0B50" w:rsidP="00C774A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Январь, </w:t>
      </w:r>
      <w:r w:rsidR="00C774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9F084C" w:rsidRDefault="0035531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5531A">
        <w:rPr>
          <w:rFonts w:ascii="Times New Roman" w:hAnsi="Times New Roman" w:cs="Times New Roman"/>
          <w:sz w:val="24"/>
          <w:szCs w:val="20"/>
        </w:rPr>
        <w:t>"Зима. Зимние забавы"</w:t>
      </w:r>
    </w:p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84AB6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1207DE" w:rsidP="001207DE">
            <w:pPr>
              <w:rPr>
                <w:sz w:val="24"/>
                <w:szCs w:val="24"/>
                <w:lang w:eastAsia="en-US"/>
              </w:rPr>
            </w:pPr>
            <w:r w:rsidRPr="001207DE">
              <w:rPr>
                <w:sz w:val="24"/>
                <w:szCs w:val="24"/>
                <w:lang w:eastAsia="en-US"/>
              </w:rPr>
              <w:t>ФЦКМ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207DE">
              <w:rPr>
                <w:sz w:val="24"/>
                <w:szCs w:val="24"/>
                <w:lang w:eastAsia="en-US"/>
              </w:rPr>
              <w:t xml:space="preserve"> Тема: Деревянный брусочек (О. В. Дыбина с. 34)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1207DE" w:rsidP="00684A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Кукла, деревянные брусочки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9C0B50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4AB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84AB6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684AB6" w:rsidP="001207DE">
            <w:pPr>
              <w:rPr>
                <w:sz w:val="24"/>
                <w:szCs w:val="24"/>
                <w:lang w:eastAsia="en-US"/>
              </w:rPr>
            </w:pPr>
            <w:r w:rsidRPr="00047203">
              <w:rPr>
                <w:sz w:val="24"/>
                <w:szCs w:val="24"/>
                <w:lang w:eastAsia="en-US"/>
              </w:rPr>
              <w:t xml:space="preserve">ФЭМП. </w:t>
            </w:r>
            <w:r w:rsidR="001207DE" w:rsidRPr="001207DE">
              <w:rPr>
                <w:sz w:val="24"/>
                <w:szCs w:val="24"/>
                <w:lang w:eastAsia="en-US"/>
              </w:rPr>
              <w:t>Широкий-узкий (И.А.Помораева</w:t>
            </w:r>
            <w:r w:rsidR="001207DE">
              <w:rPr>
                <w:sz w:val="24"/>
                <w:szCs w:val="24"/>
                <w:lang w:eastAsia="en-US"/>
              </w:rPr>
              <w:t xml:space="preserve"> с. 23</w:t>
            </w:r>
            <w:r w:rsidR="001207DE" w:rsidRPr="001207D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1207DE" w:rsidP="00684A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Широкая и узкая дорожки одинаковой длины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9C0B50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4AB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84AB6" w:rsidRPr="00320999" w:rsidTr="00684AB6">
        <w:tc>
          <w:tcPr>
            <w:tcW w:w="1531" w:type="dxa"/>
            <w:vMerge w:val="restart"/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684AB6" w:rsidP="001207DE">
            <w:pPr>
              <w:rPr>
                <w:sz w:val="24"/>
                <w:szCs w:val="24"/>
                <w:lang w:eastAsia="en-US"/>
              </w:rPr>
            </w:pPr>
            <w:r w:rsidRPr="00047203">
              <w:rPr>
                <w:sz w:val="24"/>
                <w:szCs w:val="24"/>
                <w:lang w:eastAsia="en-US"/>
              </w:rPr>
              <w:t xml:space="preserve">Рисование. </w:t>
            </w:r>
            <w:r w:rsidR="001207DE" w:rsidRPr="001207DE">
              <w:rPr>
                <w:sz w:val="24"/>
                <w:szCs w:val="24"/>
                <w:lang w:eastAsia="en-US"/>
              </w:rPr>
              <w:t>Тема: «Мы слепили на прогулке снеговиков» (Т.С. Комарова</w:t>
            </w:r>
            <w:r w:rsidR="001207DE">
              <w:rPr>
                <w:sz w:val="24"/>
                <w:szCs w:val="24"/>
                <w:lang w:eastAsia="en-US"/>
              </w:rPr>
              <w:t xml:space="preserve"> с.79</w:t>
            </w:r>
            <w:r w:rsidR="001207DE" w:rsidRPr="001207D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400F6C" w:rsidP="00684A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684AB6" w:rsidRPr="00047203">
              <w:rPr>
                <w:sz w:val="24"/>
                <w:szCs w:val="24"/>
                <w:lang w:eastAsia="en-US"/>
              </w:rPr>
              <w:t>уашь, ½ альбомного листа,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84AB6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684AB6" w:rsidP="00684AB6">
            <w:pPr>
              <w:rPr>
                <w:sz w:val="24"/>
                <w:szCs w:val="24"/>
                <w:lang w:eastAsia="en-US"/>
              </w:rPr>
            </w:pPr>
            <w:r w:rsidRPr="00047203">
              <w:rPr>
                <w:sz w:val="24"/>
                <w:szCs w:val="24"/>
                <w:lang w:eastAsia="en-US"/>
              </w:rPr>
              <w:t xml:space="preserve">Развитие речи. </w:t>
            </w:r>
            <w:r w:rsidR="001207DE" w:rsidRPr="001207DE">
              <w:rPr>
                <w:sz w:val="24"/>
                <w:szCs w:val="24"/>
                <w:lang w:eastAsia="en-US"/>
              </w:rPr>
              <w:t>Тема: чтение русской народной сказки «Гуси-лебеди» (В. В. Гербова с. 54)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1207DE" w:rsidP="001207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207DE">
              <w:rPr>
                <w:sz w:val="24"/>
                <w:szCs w:val="24"/>
                <w:lang w:eastAsia="en-US"/>
              </w:rPr>
              <w:t>казк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1207DE">
              <w:rPr>
                <w:sz w:val="24"/>
                <w:szCs w:val="24"/>
                <w:lang w:eastAsia="en-US"/>
              </w:rPr>
              <w:t xml:space="preserve"> «Гуси-лебеди»</w:t>
            </w:r>
          </w:p>
        </w:tc>
      </w:tr>
      <w:tr w:rsidR="00684AB6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84AB6" w:rsidRPr="00320999" w:rsidTr="00684AB6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1207DE" w:rsidP="001207DE">
            <w:pPr>
              <w:rPr>
                <w:sz w:val="24"/>
                <w:szCs w:val="24"/>
                <w:lang w:eastAsia="en-US"/>
              </w:rPr>
            </w:pPr>
            <w:r w:rsidRPr="001207DE">
              <w:rPr>
                <w:sz w:val="24"/>
                <w:szCs w:val="24"/>
                <w:lang w:eastAsia="en-US"/>
              </w:rPr>
              <w:t>АППЛИКАЦИЯ</w:t>
            </w:r>
            <w:r>
              <w:rPr>
                <w:sz w:val="24"/>
                <w:szCs w:val="24"/>
                <w:lang w:eastAsia="en-US"/>
              </w:rPr>
              <w:t>.Тема: «Снеговик» (Т.С. Комарова с.78</w:t>
            </w:r>
            <w:r w:rsidRPr="001207D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E" w:rsidRDefault="001207DE" w:rsidP="00684A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кружка разного диаметра,</w:t>
            </w:r>
          </w:p>
          <w:p w:rsidR="00684AB6" w:rsidRPr="00047203" w:rsidRDefault="001207DE" w:rsidP="00684AB6">
            <w:pPr>
              <w:rPr>
                <w:sz w:val="24"/>
                <w:szCs w:val="24"/>
                <w:lang w:eastAsia="en-US"/>
              </w:rPr>
            </w:pPr>
            <w:r w:rsidRPr="001207DE">
              <w:rPr>
                <w:sz w:val="24"/>
                <w:szCs w:val="24"/>
                <w:lang w:eastAsia="en-US"/>
              </w:rPr>
              <w:t>клей, кисть, салфетка, клеенка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D" w:rsidRPr="008E4042" w:rsidRDefault="004C5C3D" w:rsidP="003C4D9D">
            <w:pPr>
              <w:rPr>
                <w:sz w:val="24"/>
                <w:szCs w:val="24"/>
              </w:rPr>
            </w:pPr>
            <w:r w:rsidRPr="008E4042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. </w:t>
            </w:r>
            <w:r w:rsidRPr="00B3476D">
              <w:rPr>
                <w:sz w:val="24"/>
                <w:szCs w:val="24"/>
              </w:rPr>
              <w:t>Тема:</w:t>
            </w:r>
            <w:r w:rsidRPr="004A69CF">
              <w:rPr>
                <w:sz w:val="24"/>
                <w:szCs w:val="24"/>
              </w:rPr>
              <w:t>«Заборчик»</w:t>
            </w:r>
            <w:r w:rsidRPr="00B3476D">
              <w:rPr>
                <w:sz w:val="24"/>
                <w:szCs w:val="24"/>
              </w:rPr>
              <w:t>Л.В.Куцакова, занятиее 1</w:t>
            </w:r>
            <w:r>
              <w:rPr>
                <w:sz w:val="24"/>
                <w:szCs w:val="24"/>
              </w:rPr>
              <w:t>3</w:t>
            </w:r>
            <w:r w:rsidRPr="00B3476D">
              <w:rPr>
                <w:sz w:val="24"/>
                <w:szCs w:val="24"/>
              </w:rPr>
              <w:t>, стр.2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D" w:rsidRPr="004A69CF" w:rsidRDefault="004C5C3D" w:rsidP="003C4D9D">
            <w:pPr>
              <w:ind w:left="34"/>
              <w:rPr>
                <w:sz w:val="24"/>
                <w:szCs w:val="24"/>
              </w:rPr>
            </w:pPr>
            <w:r w:rsidRPr="004A69CF">
              <w:rPr>
                <w:sz w:val="24"/>
                <w:szCs w:val="24"/>
              </w:rPr>
              <w:t>Кирпичики двух цветов наа каждого ребенка, игрушки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Pr="009F084C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207DE" w:rsidRDefault="001207D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207DE" w:rsidRPr="009F084C" w:rsidRDefault="001207D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Январь, </w:t>
      </w:r>
      <w:r w:rsidR="00C774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35531A" w:rsidRDefault="0035531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35531A">
        <w:rPr>
          <w:rFonts w:ascii="Times New Roman" w:hAnsi="Times New Roman" w:cs="Times New Roman"/>
          <w:sz w:val="24"/>
          <w:szCs w:val="20"/>
        </w:rPr>
        <w:t>"Звери зимой"</w:t>
      </w:r>
    </w:p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84AB6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84AB6" w:rsidRPr="00047203" w:rsidRDefault="001207DE" w:rsidP="0068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1207DE">
              <w:rPr>
                <w:sz w:val="24"/>
                <w:szCs w:val="24"/>
              </w:rPr>
              <w:t>Тема: В январе, в январе, много снега во дворе… (О. А. Соломенникова с. 34)</w:t>
            </w:r>
          </w:p>
        </w:tc>
        <w:tc>
          <w:tcPr>
            <w:tcW w:w="3260" w:type="dxa"/>
          </w:tcPr>
          <w:p w:rsidR="00684AB6" w:rsidRPr="00047203" w:rsidRDefault="001207DE" w:rsidP="0068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Ведро, морковка, метла для снеговика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84AB6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84AB6" w:rsidRPr="00047203" w:rsidRDefault="00684AB6" w:rsidP="00684AB6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ФЭМП. </w:t>
            </w:r>
            <w:r w:rsidR="001207DE" w:rsidRPr="001207DE">
              <w:rPr>
                <w:sz w:val="24"/>
                <w:szCs w:val="24"/>
              </w:rPr>
              <w:t>Треугольник (И.А.Помораева с. 26)</w:t>
            </w:r>
          </w:p>
        </w:tc>
        <w:tc>
          <w:tcPr>
            <w:tcW w:w="3260" w:type="dxa"/>
          </w:tcPr>
          <w:p w:rsidR="00684AB6" w:rsidRPr="00047203" w:rsidRDefault="001207DE" w:rsidP="0068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заяц, треугольники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84AB6" w:rsidRPr="00320999" w:rsidTr="00684AB6">
        <w:tc>
          <w:tcPr>
            <w:tcW w:w="1531" w:type="dxa"/>
            <w:vMerge w:val="restart"/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84AB6" w:rsidRPr="00047203" w:rsidRDefault="00684AB6" w:rsidP="001207DE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Рисование. </w:t>
            </w:r>
            <w:r w:rsidR="001207DE" w:rsidRPr="001207DE">
              <w:rPr>
                <w:sz w:val="24"/>
                <w:szCs w:val="24"/>
              </w:rPr>
              <w:t>Тема: «Украсим рукавичку-домик» (Т.С.Комарова</w:t>
            </w:r>
            <w:r w:rsidR="001207DE">
              <w:rPr>
                <w:sz w:val="24"/>
                <w:szCs w:val="24"/>
              </w:rPr>
              <w:t xml:space="preserve"> с. 74</w:t>
            </w:r>
            <w:r w:rsidR="001207DE" w:rsidRPr="001207D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84AB6" w:rsidRPr="00047203" w:rsidRDefault="001207DE" w:rsidP="001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84AB6" w:rsidRPr="00047203">
              <w:rPr>
                <w:sz w:val="24"/>
                <w:szCs w:val="24"/>
              </w:rPr>
              <w:t xml:space="preserve">уашь, </w:t>
            </w:r>
            <w:r>
              <w:rPr>
                <w:sz w:val="24"/>
                <w:szCs w:val="24"/>
              </w:rPr>
              <w:t>вырезанные рукавички</w:t>
            </w:r>
            <w:r w:rsidR="00684AB6" w:rsidRPr="00047203">
              <w:rPr>
                <w:sz w:val="24"/>
                <w:szCs w:val="24"/>
              </w:rPr>
              <w:t>, банки с водой, салфетки, кисти.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84AB6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684AB6" w:rsidRPr="00047203" w:rsidRDefault="00684AB6" w:rsidP="00684AB6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Развитие речи. </w:t>
            </w:r>
            <w:r w:rsidR="001207DE" w:rsidRPr="001207DE">
              <w:rPr>
                <w:sz w:val="24"/>
                <w:szCs w:val="24"/>
              </w:rPr>
              <w:t>Тема: Звуковая культура речи: звуки м, мь.  Дидактическое упражнение «Вставь словечко» (В.В.Гербова</w:t>
            </w:r>
            <w:r w:rsidR="001207DE">
              <w:rPr>
                <w:sz w:val="24"/>
                <w:szCs w:val="24"/>
              </w:rPr>
              <w:t xml:space="preserve"> с. 57</w:t>
            </w:r>
            <w:r w:rsidR="001207DE" w:rsidRPr="001207D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84AB6" w:rsidRPr="00047203" w:rsidRDefault="00400F6C" w:rsidP="001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4AB6" w:rsidRPr="00047203">
              <w:rPr>
                <w:sz w:val="24"/>
                <w:szCs w:val="24"/>
              </w:rPr>
              <w:t>артин</w:t>
            </w:r>
            <w:r w:rsidR="001207DE">
              <w:rPr>
                <w:sz w:val="24"/>
                <w:szCs w:val="24"/>
              </w:rPr>
              <w:t>ки</w:t>
            </w:r>
          </w:p>
        </w:tc>
      </w:tr>
      <w:tr w:rsidR="00684AB6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047203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84AB6" w:rsidRPr="00320999" w:rsidTr="00684AB6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84AB6" w:rsidRPr="0084280F" w:rsidRDefault="009C0B50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84AB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047203" w:rsidRDefault="001207DE" w:rsidP="001207DE">
            <w:pPr>
              <w:rPr>
                <w:sz w:val="24"/>
                <w:szCs w:val="24"/>
              </w:rPr>
            </w:pPr>
            <w:r w:rsidRPr="001207DE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.</w:t>
            </w:r>
            <w:r w:rsidRPr="001207DE">
              <w:rPr>
                <w:sz w:val="24"/>
                <w:szCs w:val="24"/>
              </w:rPr>
              <w:t xml:space="preserve"> Тема: «Большие и маленькие птицы на кормушке» (Т.С.Комарова.Занятие 59)</w:t>
            </w:r>
          </w:p>
        </w:tc>
        <w:tc>
          <w:tcPr>
            <w:tcW w:w="3260" w:type="dxa"/>
          </w:tcPr>
          <w:p w:rsidR="00684AB6" w:rsidRPr="00047203" w:rsidRDefault="001207DE" w:rsidP="00684AB6">
            <w:pPr>
              <w:rPr>
                <w:sz w:val="24"/>
                <w:szCs w:val="24"/>
              </w:rPr>
            </w:pPr>
            <w:r w:rsidRPr="001207DE">
              <w:rPr>
                <w:sz w:val="24"/>
                <w:szCs w:val="24"/>
              </w:rPr>
              <w:t>Пластилин, дощечки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3D" w:rsidRDefault="004C5C3D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C5C3D" w:rsidRPr="00320999" w:rsidRDefault="004C5C3D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4C5C3D" w:rsidRPr="008E4042" w:rsidRDefault="004C5C3D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5C3D" w:rsidRPr="00B3476D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Тема:«Заборчик»Л.В.Куцакова, занятие 14, стр.28</w:t>
            </w:r>
          </w:p>
        </w:tc>
        <w:tc>
          <w:tcPr>
            <w:tcW w:w="3260" w:type="dxa"/>
          </w:tcPr>
          <w:p w:rsidR="004C5C3D" w:rsidRPr="00047203" w:rsidRDefault="004C5C3D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 на каждого ребенка, игрушки</w:t>
            </w:r>
          </w:p>
        </w:tc>
      </w:tr>
      <w:tr w:rsidR="004C5C3D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4C5C3D" w:rsidRPr="00320999" w:rsidRDefault="004C5C3D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4C5C3D" w:rsidRPr="004318CE" w:rsidRDefault="004C5C3D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Pr="009F084C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Pr="009F084C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207DE" w:rsidRDefault="001207D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207DE" w:rsidRDefault="001207D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207DE" w:rsidRDefault="001207D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Январь, </w:t>
      </w:r>
      <w:r w:rsidR="00C774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35531A" w:rsidRDefault="0035531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5071E7">
        <w:rPr>
          <w:rFonts w:ascii="Times New Roman" w:hAnsi="Times New Roman" w:cs="Times New Roman"/>
          <w:sz w:val="24"/>
          <w:szCs w:val="24"/>
        </w:rPr>
        <w:t xml:space="preserve"> 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  <w:r w:rsidR="00BC707E" w:rsidRPr="00BC707E">
        <w:rPr>
          <w:rFonts w:ascii="Times New Roman" w:hAnsi="Times New Roman" w:cs="Times New Roman"/>
          <w:sz w:val="24"/>
          <w:szCs w:val="20"/>
        </w:rPr>
        <w:t xml:space="preserve">Белоснежная зима 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</w:p>
    <w:p w:rsidR="00A74952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84AB6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84AB6" w:rsidRPr="00047203" w:rsidRDefault="00BC707E" w:rsidP="0068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ФЦКМ. </w:t>
            </w:r>
            <w:r w:rsidRPr="00BC707E">
              <w:rPr>
                <w:sz w:val="24"/>
                <w:szCs w:val="24"/>
              </w:rPr>
              <w:t>Тема: «В январе, в январе много снега во дворе …»</w:t>
            </w:r>
            <w:r>
              <w:rPr>
                <w:sz w:val="24"/>
                <w:szCs w:val="24"/>
              </w:rPr>
              <w:t xml:space="preserve"> Закрепление </w:t>
            </w:r>
            <w:r w:rsidRPr="00BC707E">
              <w:rPr>
                <w:sz w:val="24"/>
                <w:szCs w:val="24"/>
              </w:rPr>
              <w:t>(О.А. Соломенникова.С.17)</w:t>
            </w:r>
          </w:p>
        </w:tc>
        <w:tc>
          <w:tcPr>
            <w:tcW w:w="3260" w:type="dxa"/>
          </w:tcPr>
          <w:p w:rsidR="00684AB6" w:rsidRPr="00047203" w:rsidRDefault="00BC707E" w:rsidP="00684AB6">
            <w:pPr>
              <w:rPr>
                <w:sz w:val="24"/>
                <w:szCs w:val="24"/>
              </w:rPr>
            </w:pPr>
            <w:r w:rsidRPr="00BC707E">
              <w:rPr>
                <w:sz w:val="24"/>
                <w:szCs w:val="24"/>
              </w:rPr>
              <w:t>Ведро, морковка, метла для снеговика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50E5F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50E5F" w:rsidRPr="00047203" w:rsidRDefault="00950E5F" w:rsidP="00950E5F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ФЭМП. </w:t>
            </w:r>
            <w:r w:rsidR="00BC707E" w:rsidRPr="00BC707E">
              <w:rPr>
                <w:sz w:val="24"/>
                <w:szCs w:val="24"/>
              </w:rPr>
              <w:t>Квадрат (И.А. Помораева с. 27)</w:t>
            </w:r>
          </w:p>
        </w:tc>
        <w:tc>
          <w:tcPr>
            <w:tcW w:w="3260" w:type="dxa"/>
          </w:tcPr>
          <w:p w:rsidR="00950E5F" w:rsidRPr="00047203" w:rsidRDefault="00BC707E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Круги, квадраты, треугольники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684AB6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50E5F" w:rsidRPr="00320999" w:rsidTr="007D0CA1">
        <w:tc>
          <w:tcPr>
            <w:tcW w:w="1531" w:type="dxa"/>
            <w:vMerge w:val="restart"/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707E" w:rsidRDefault="00950E5F" w:rsidP="00BC707E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Рисование. </w:t>
            </w:r>
            <w:r w:rsidR="00BC707E" w:rsidRPr="00BC707E">
              <w:rPr>
                <w:sz w:val="24"/>
                <w:szCs w:val="24"/>
              </w:rPr>
              <w:t xml:space="preserve">Тема: «Деревья в снегу» </w:t>
            </w:r>
          </w:p>
          <w:p w:rsidR="00950E5F" w:rsidRPr="00047203" w:rsidRDefault="00BC707E" w:rsidP="00BC707E">
            <w:pPr>
              <w:rPr>
                <w:sz w:val="24"/>
                <w:szCs w:val="24"/>
              </w:rPr>
            </w:pPr>
            <w:r w:rsidRPr="00BC707E">
              <w:rPr>
                <w:sz w:val="24"/>
                <w:szCs w:val="24"/>
              </w:rPr>
              <w:t>( Т.С. Комарова</w:t>
            </w:r>
            <w:r>
              <w:rPr>
                <w:sz w:val="24"/>
                <w:szCs w:val="24"/>
              </w:rPr>
              <w:t xml:space="preserve"> с. 83</w:t>
            </w:r>
            <w:r w:rsidRPr="00BC707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50E5F" w:rsidRPr="00047203" w:rsidRDefault="00400F6C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50E5F" w:rsidRPr="00047203">
              <w:rPr>
                <w:sz w:val="24"/>
                <w:szCs w:val="24"/>
              </w:rPr>
              <w:t>уашь, альбомные листы,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50E5F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Pr="0084280F" w:rsidRDefault="00950E5F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950E5F" w:rsidRPr="00047203" w:rsidRDefault="00950E5F" w:rsidP="00950E5F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Развитие речи. </w:t>
            </w:r>
            <w:r w:rsidR="00BC707E" w:rsidRPr="00BC707E">
              <w:rPr>
                <w:sz w:val="24"/>
                <w:szCs w:val="24"/>
              </w:rPr>
              <w:t>Тема: рассматривание иллюстраций к сказке «Гуси-лебеди» (В. В. Гербова с. 55)</w:t>
            </w:r>
          </w:p>
        </w:tc>
        <w:tc>
          <w:tcPr>
            <w:tcW w:w="3260" w:type="dxa"/>
          </w:tcPr>
          <w:p w:rsidR="00950E5F" w:rsidRPr="00047203" w:rsidRDefault="00950E5F" w:rsidP="00BC707E">
            <w:pPr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Книга </w:t>
            </w:r>
            <w:r w:rsidR="00BC707E">
              <w:rPr>
                <w:sz w:val="24"/>
                <w:szCs w:val="24"/>
              </w:rPr>
              <w:t>«Гуси-лебеди»</w:t>
            </w:r>
            <w:r w:rsidRPr="00047203">
              <w:rPr>
                <w:sz w:val="24"/>
                <w:szCs w:val="24"/>
              </w:rPr>
              <w:t xml:space="preserve"> с иллюстрациями</w:t>
            </w:r>
          </w:p>
        </w:tc>
      </w:tr>
      <w:tr w:rsidR="00950E5F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50E5F" w:rsidRPr="00047203" w:rsidRDefault="00950E5F" w:rsidP="00950E5F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50E5F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0E5F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50E5F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Pr="0084280F" w:rsidRDefault="00950E5F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B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50E5F" w:rsidRPr="00047203" w:rsidRDefault="00FB76D5" w:rsidP="00FB76D5">
            <w:pPr>
              <w:rPr>
                <w:sz w:val="24"/>
                <w:szCs w:val="24"/>
              </w:rPr>
            </w:pPr>
            <w:r w:rsidRPr="00FB76D5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>.</w:t>
            </w:r>
            <w:r w:rsidRPr="00FB76D5">
              <w:rPr>
                <w:sz w:val="24"/>
                <w:szCs w:val="24"/>
              </w:rPr>
              <w:t xml:space="preserve"> Тема: «Снежинки-сестрички» (И.А.Лыкова.с.66)</w:t>
            </w:r>
          </w:p>
        </w:tc>
        <w:tc>
          <w:tcPr>
            <w:tcW w:w="3260" w:type="dxa"/>
          </w:tcPr>
          <w:p w:rsidR="00950E5F" w:rsidRPr="00047203" w:rsidRDefault="00FB76D5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Бумажные формы одного размера, но разного цвета, </w:t>
            </w:r>
            <w:r w:rsidRPr="00FB76D5">
              <w:rPr>
                <w:sz w:val="24"/>
                <w:szCs w:val="24"/>
              </w:rPr>
              <w:t>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Тема:«Заборчик»Л.В.Куцакова, занятиее 14, стр.28</w:t>
            </w:r>
          </w:p>
        </w:tc>
        <w:tc>
          <w:tcPr>
            <w:tcW w:w="3260" w:type="dxa"/>
          </w:tcPr>
          <w:p w:rsidR="00852410" w:rsidRPr="00047203" w:rsidRDefault="00852410" w:rsidP="003C4D9D">
            <w:pPr>
              <w:ind w:left="34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 на каждого ребенка, игрушки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Pr="009F084C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69CF" w:rsidRPr="009F084C" w:rsidRDefault="004A69C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4D7E93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D7E93">
        <w:rPr>
          <w:rFonts w:ascii="Times New Roman" w:eastAsia="Times New Roman" w:hAnsi="Times New Roman" w:cs="Times New Roman"/>
          <w:sz w:val="24"/>
          <w:szCs w:val="24"/>
        </w:rPr>
        <w:lastRenderedPageBreak/>
        <w:t>Февраль, 1-ая неделя</w:t>
      </w:r>
    </w:p>
    <w:p w:rsidR="0035531A" w:rsidRDefault="0035531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  <w:r w:rsidR="0049584E">
        <w:rPr>
          <w:rFonts w:ascii="Times New Roman" w:hAnsi="Times New Roman" w:cs="Times New Roman"/>
          <w:sz w:val="24"/>
          <w:szCs w:val="20"/>
        </w:rPr>
        <w:t>Одежда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</w:p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50E5F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50E5F" w:rsidRPr="00D0114C" w:rsidRDefault="004A0CEB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4A0CEB">
              <w:rPr>
                <w:sz w:val="24"/>
                <w:szCs w:val="24"/>
              </w:rPr>
              <w:t>Тема: «Смешной рисунок» (О. В. Дыбина с. 37)</w:t>
            </w:r>
          </w:p>
        </w:tc>
        <w:tc>
          <w:tcPr>
            <w:tcW w:w="3260" w:type="dxa"/>
          </w:tcPr>
          <w:p w:rsidR="00950E5F" w:rsidRPr="00D0114C" w:rsidRDefault="004A0CEB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9C0B50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84AB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50E5F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50E5F" w:rsidRPr="00D0114C" w:rsidRDefault="00950E5F" w:rsidP="00950E5F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ФЭМП. </w:t>
            </w:r>
            <w:r w:rsidR="004A0CEB" w:rsidRPr="004A0CEB">
              <w:rPr>
                <w:sz w:val="24"/>
                <w:szCs w:val="24"/>
              </w:rPr>
              <w:t>Тема: Столько-сколько (И.А.Помораева. с. 28)</w:t>
            </w:r>
          </w:p>
        </w:tc>
        <w:tc>
          <w:tcPr>
            <w:tcW w:w="3260" w:type="dxa"/>
          </w:tcPr>
          <w:p w:rsidR="00950E5F" w:rsidRPr="00D0114C" w:rsidRDefault="004A0CEB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Круг, квадрат, треугольник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950E5F" w:rsidP="009C0B5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B50">
              <w:rPr>
                <w:sz w:val="24"/>
                <w:szCs w:val="24"/>
              </w:rPr>
              <w:t>0</w:t>
            </w:r>
            <w:r w:rsidR="00684AB6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50E5F" w:rsidRPr="00320999" w:rsidTr="007D0CA1">
        <w:tc>
          <w:tcPr>
            <w:tcW w:w="1531" w:type="dxa"/>
            <w:vMerge w:val="restart"/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Pr="0084280F" w:rsidRDefault="009C0B50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C0B50">
              <w:rPr>
                <w:sz w:val="24"/>
                <w:szCs w:val="24"/>
              </w:rPr>
              <w:t xml:space="preserve">31 января </w:t>
            </w:r>
          </w:p>
        </w:tc>
        <w:tc>
          <w:tcPr>
            <w:tcW w:w="2121" w:type="dxa"/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0E5F" w:rsidRPr="00D0114C" w:rsidRDefault="00950E5F" w:rsidP="00950E5F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Рисование. </w:t>
            </w:r>
            <w:r w:rsidR="004A0CEB" w:rsidRPr="004A0CEB">
              <w:rPr>
                <w:sz w:val="24"/>
                <w:szCs w:val="24"/>
              </w:rPr>
              <w:t>Тема: «Клетчатое платье для куклы» (Т.С. Комарова)</w:t>
            </w:r>
          </w:p>
        </w:tc>
        <w:tc>
          <w:tcPr>
            <w:tcW w:w="3260" w:type="dxa"/>
          </w:tcPr>
          <w:p w:rsidR="00950E5F" w:rsidRPr="00D0114C" w:rsidRDefault="004A0CEB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50E5F" w:rsidRPr="00D0114C">
              <w:rPr>
                <w:sz w:val="24"/>
                <w:szCs w:val="24"/>
              </w:rPr>
              <w:t>уашь, ½ альбомного листа,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50E5F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950E5F" w:rsidRPr="0084280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Pr="0084280F" w:rsidRDefault="009C0B50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E5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950E5F" w:rsidRPr="00D0114C" w:rsidRDefault="00950E5F" w:rsidP="00950E5F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Развитие речи. Чтение произведения «Федорино горе». В. В. Гербова. Развитие речи. С. 52 </w:t>
            </w:r>
          </w:p>
        </w:tc>
        <w:tc>
          <w:tcPr>
            <w:tcW w:w="3260" w:type="dxa"/>
          </w:tcPr>
          <w:p w:rsidR="00950E5F" w:rsidRPr="00D0114C" w:rsidRDefault="00950E5F" w:rsidP="00950E5F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Книга с иллюстрациями</w:t>
            </w:r>
          </w:p>
        </w:tc>
      </w:tr>
      <w:tr w:rsidR="00950E5F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50E5F" w:rsidRPr="00D0114C" w:rsidRDefault="00950E5F" w:rsidP="00950E5F">
            <w:pPr>
              <w:ind w:left="142" w:hanging="142"/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50E5F" w:rsidRPr="00D0114C" w:rsidRDefault="00400F6C" w:rsidP="00400F6C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0E5F" w:rsidRPr="00D0114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50E5F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50E5F" w:rsidRDefault="00950E5F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50E5F" w:rsidRPr="0084280F" w:rsidRDefault="009C0B50" w:rsidP="00950E5F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E5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50E5F" w:rsidRPr="00320999" w:rsidRDefault="00950E5F" w:rsidP="00950E5F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50E5F" w:rsidRPr="00D0114C" w:rsidRDefault="004A0CEB" w:rsidP="004A0CEB">
            <w:pPr>
              <w:rPr>
                <w:sz w:val="24"/>
                <w:szCs w:val="24"/>
              </w:rPr>
            </w:pPr>
            <w:r w:rsidRPr="004A0CEB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.</w:t>
            </w:r>
            <w:r w:rsidRPr="004A0CEB">
              <w:rPr>
                <w:sz w:val="24"/>
                <w:szCs w:val="24"/>
              </w:rPr>
              <w:t xml:space="preserve"> Тема: «Маленькая Маша» (Т.С.Комарова</w:t>
            </w:r>
            <w:r>
              <w:rPr>
                <w:sz w:val="24"/>
                <w:szCs w:val="24"/>
              </w:rPr>
              <w:t xml:space="preserve"> с. 88</w:t>
            </w:r>
            <w:r w:rsidRPr="004A0CEB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50E5F" w:rsidRPr="00D0114C" w:rsidRDefault="00400F6C" w:rsidP="0095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0E5F" w:rsidRPr="00D0114C">
              <w:rPr>
                <w:sz w:val="24"/>
                <w:szCs w:val="24"/>
              </w:rPr>
              <w:t>ластилин, доски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950E5F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 w:rsidRPr="0078281A">
              <w:rPr>
                <w:sz w:val="24"/>
                <w:szCs w:val="24"/>
              </w:rPr>
              <w:t>Конструирование. Тема:«Узко – широко»Л.В.Куцакова, занятие 15, стр.29</w:t>
            </w:r>
          </w:p>
        </w:tc>
        <w:tc>
          <w:tcPr>
            <w:tcW w:w="3260" w:type="dxa"/>
          </w:tcPr>
          <w:p w:rsidR="00852410" w:rsidRPr="00D0114C" w:rsidRDefault="00852410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цветов, зайчики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54CA3" w:rsidRPr="009F084C" w:rsidRDefault="00754CA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0CEB" w:rsidRDefault="004A0CE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A0CEB" w:rsidRDefault="004A0CEB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Февраль, 2-ая неделя</w:t>
      </w:r>
    </w:p>
    <w:p w:rsidR="0035531A" w:rsidRDefault="0035531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  <w:r w:rsidR="004A0CEB" w:rsidRPr="004A0CEB">
        <w:rPr>
          <w:rFonts w:ascii="Times New Roman" w:hAnsi="Times New Roman" w:cs="Times New Roman"/>
          <w:sz w:val="24"/>
          <w:szCs w:val="20"/>
        </w:rPr>
        <w:t>Транспорт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</w:p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73747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747" w:rsidRPr="0084280F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73747" w:rsidRPr="00D0114C" w:rsidRDefault="004A0CEB" w:rsidP="006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4A0CEB">
              <w:rPr>
                <w:sz w:val="24"/>
                <w:szCs w:val="24"/>
              </w:rPr>
              <w:t>Тема: «Мой родной город» (О. В. Дыбина с. 38)</w:t>
            </w:r>
          </w:p>
        </w:tc>
        <w:tc>
          <w:tcPr>
            <w:tcW w:w="3260" w:type="dxa"/>
          </w:tcPr>
          <w:p w:rsidR="00673747" w:rsidRPr="00D0114C" w:rsidRDefault="004A0CEB" w:rsidP="006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города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010665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374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73747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673747" w:rsidRPr="0084280F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73747" w:rsidRPr="00D0114C" w:rsidRDefault="00673747" w:rsidP="00673747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ФЭМП. </w:t>
            </w:r>
            <w:r w:rsidR="00010665" w:rsidRPr="00010665">
              <w:rPr>
                <w:sz w:val="24"/>
                <w:szCs w:val="24"/>
              </w:rPr>
              <w:t>Тема: Высокий-низкий (И.А.Помораева. с. 29)</w:t>
            </w:r>
          </w:p>
        </w:tc>
        <w:tc>
          <w:tcPr>
            <w:tcW w:w="3260" w:type="dxa"/>
          </w:tcPr>
          <w:p w:rsidR="00673747" w:rsidRPr="00D0114C" w:rsidRDefault="00010665" w:rsidP="006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Елочки, разные по высоте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010665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3747">
              <w:rPr>
                <w:sz w:val="24"/>
                <w:szCs w:val="24"/>
              </w:rPr>
              <w:t>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73747" w:rsidRPr="00320999" w:rsidTr="007D0CA1">
        <w:tc>
          <w:tcPr>
            <w:tcW w:w="1531" w:type="dxa"/>
            <w:vMerge w:val="restart"/>
          </w:tcPr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73747" w:rsidRPr="0084280F" w:rsidRDefault="00010665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3747">
              <w:rPr>
                <w:sz w:val="24"/>
                <w:szCs w:val="24"/>
              </w:rPr>
              <w:t xml:space="preserve"> февраля</w:t>
            </w:r>
          </w:p>
          <w:p w:rsidR="00673747" w:rsidRPr="0084280F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73747" w:rsidRPr="00D0114C" w:rsidRDefault="00673747" w:rsidP="004A0CEB">
            <w:pPr>
              <w:rPr>
                <w:sz w:val="24"/>
                <w:szCs w:val="24"/>
              </w:rPr>
            </w:pPr>
            <w:r w:rsidRPr="00D3659A">
              <w:rPr>
                <w:sz w:val="24"/>
                <w:szCs w:val="24"/>
              </w:rPr>
              <w:t xml:space="preserve">Рисование. </w:t>
            </w:r>
            <w:r w:rsidR="004A0CEB" w:rsidRPr="004A0CEB">
              <w:rPr>
                <w:sz w:val="24"/>
                <w:szCs w:val="24"/>
              </w:rPr>
              <w:t>Тема: «Самолёты летят» (Т.С. Комарова</w:t>
            </w:r>
            <w:r w:rsidR="004A0CEB">
              <w:rPr>
                <w:sz w:val="24"/>
                <w:szCs w:val="24"/>
              </w:rPr>
              <w:t xml:space="preserve"> с. 82</w:t>
            </w:r>
            <w:r w:rsidR="004A0CEB" w:rsidRPr="004A0CEB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73747" w:rsidRPr="00D0114C" w:rsidRDefault="00673747" w:rsidP="00673747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Цветные карандаши, ½ альбомного листа.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73747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673747" w:rsidRPr="0084280F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73747" w:rsidRPr="0084280F" w:rsidRDefault="00010665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374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673747" w:rsidRPr="00D0114C" w:rsidRDefault="00673747" w:rsidP="00673747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Развитие речи. </w:t>
            </w:r>
            <w:r w:rsidR="00010665" w:rsidRPr="00010665">
              <w:rPr>
                <w:sz w:val="24"/>
                <w:szCs w:val="24"/>
              </w:rPr>
              <w:t>Тема: «Звуковая культура речи: звуки б, бь» (В. В. Гербова с. 60)</w:t>
            </w:r>
          </w:p>
        </w:tc>
        <w:tc>
          <w:tcPr>
            <w:tcW w:w="3260" w:type="dxa"/>
          </w:tcPr>
          <w:p w:rsidR="00673747" w:rsidRPr="00D0114C" w:rsidRDefault="00673747" w:rsidP="00673747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Кукла</w:t>
            </w:r>
          </w:p>
        </w:tc>
      </w:tr>
      <w:tr w:rsidR="00673747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73747" w:rsidRPr="00D0114C" w:rsidRDefault="00673747" w:rsidP="00673747">
            <w:pPr>
              <w:ind w:left="142" w:hanging="142"/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73747" w:rsidRPr="00D0114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3747" w:rsidRPr="00D0114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73747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673747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73747" w:rsidRPr="0084280F" w:rsidRDefault="00010665" w:rsidP="0067374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374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73747" w:rsidRPr="00D3659A" w:rsidRDefault="00673747" w:rsidP="00673747">
            <w:pPr>
              <w:rPr>
                <w:sz w:val="24"/>
                <w:szCs w:val="24"/>
              </w:rPr>
            </w:pPr>
            <w:r w:rsidRPr="00D3659A">
              <w:rPr>
                <w:sz w:val="24"/>
                <w:szCs w:val="24"/>
              </w:rPr>
              <w:t xml:space="preserve">Аппликация. </w:t>
            </w:r>
            <w:r w:rsidR="00010665">
              <w:rPr>
                <w:sz w:val="24"/>
                <w:szCs w:val="24"/>
              </w:rPr>
              <w:t>Тема: «Кораблик». (И.А.Лыкова</w:t>
            </w:r>
            <w:r w:rsidR="00010665" w:rsidRPr="00010665">
              <w:rPr>
                <w:sz w:val="24"/>
                <w:szCs w:val="24"/>
              </w:rPr>
              <w:t xml:space="preserve"> с.120)</w:t>
            </w:r>
          </w:p>
        </w:tc>
        <w:tc>
          <w:tcPr>
            <w:tcW w:w="3260" w:type="dxa"/>
          </w:tcPr>
          <w:p w:rsidR="00673747" w:rsidRPr="00D0114C" w:rsidRDefault="00010665" w:rsidP="006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73747" w:rsidRPr="00D0114C">
              <w:rPr>
                <w:sz w:val="24"/>
                <w:szCs w:val="24"/>
              </w:rPr>
              <w:t>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F95186" w:rsidRDefault="00852410" w:rsidP="003C4D9D">
            <w:pPr>
              <w:rPr>
                <w:sz w:val="24"/>
                <w:szCs w:val="24"/>
                <w:highlight w:val="yellow"/>
              </w:rPr>
            </w:pPr>
            <w:r w:rsidRPr="00D3659A">
              <w:rPr>
                <w:sz w:val="24"/>
                <w:szCs w:val="24"/>
              </w:rPr>
              <w:t>Конструирование. Тема:«Узко</w:t>
            </w:r>
            <w:r>
              <w:rPr>
                <w:sz w:val="24"/>
                <w:szCs w:val="24"/>
              </w:rPr>
              <w:t>– широко»Л.В.Куцакова, занятие15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часть), </w:t>
            </w:r>
            <w:r w:rsidRPr="00D3659A">
              <w:rPr>
                <w:sz w:val="24"/>
                <w:szCs w:val="24"/>
              </w:rPr>
              <w:t xml:space="preserve"> стр.29</w:t>
            </w:r>
          </w:p>
        </w:tc>
        <w:tc>
          <w:tcPr>
            <w:tcW w:w="3260" w:type="dxa"/>
          </w:tcPr>
          <w:p w:rsidR="00852410" w:rsidRPr="00D0114C" w:rsidRDefault="00852410" w:rsidP="003C4D9D">
            <w:pPr>
              <w:ind w:left="34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цветов, зайчики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54CA3" w:rsidRPr="009F084C" w:rsidRDefault="00754CA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10665" w:rsidRDefault="00010665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10665" w:rsidRDefault="00010665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10665" w:rsidRDefault="00010665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10665" w:rsidRDefault="00010665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B78AE" w:rsidRDefault="00EB78A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t xml:space="preserve">Февраль, </w:t>
      </w:r>
      <w:r w:rsidR="00EB78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35531A" w:rsidRDefault="0035531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A970C4" w:rsidRPr="00A970C4">
        <w:rPr>
          <w:rFonts w:ascii="Times New Roman" w:eastAsia="Times New Roman" w:hAnsi="Times New Roman" w:cs="Times New Roman"/>
          <w:sz w:val="24"/>
          <w:szCs w:val="24"/>
        </w:rPr>
        <w:t xml:space="preserve">Матрёшкины посиделки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F5C0A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F5C0A" w:rsidRPr="00D0114C" w:rsidRDefault="00A970C4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ФЦКМ. </w:t>
            </w:r>
            <w:r w:rsidRPr="00A970C4">
              <w:rPr>
                <w:sz w:val="24"/>
                <w:szCs w:val="24"/>
              </w:rPr>
              <w:t xml:space="preserve"> Тема: «Масленица» (см. Приложение 2)</w:t>
            </w:r>
          </w:p>
        </w:tc>
        <w:tc>
          <w:tcPr>
            <w:tcW w:w="3260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Иллюстрации по теме </w:t>
            </w:r>
          </w:p>
        </w:tc>
      </w:tr>
      <w:tr w:rsidR="00673747" w:rsidRPr="00320999" w:rsidTr="00684AB6">
        <w:tc>
          <w:tcPr>
            <w:tcW w:w="1531" w:type="dxa"/>
            <w:tcBorders>
              <w:top w:val="nil"/>
            </w:tcBorders>
          </w:tcPr>
          <w:p w:rsidR="00673747" w:rsidRPr="0084280F" w:rsidRDefault="00010665" w:rsidP="00A970C4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0C4">
              <w:rPr>
                <w:sz w:val="24"/>
                <w:szCs w:val="24"/>
              </w:rPr>
              <w:t>2</w:t>
            </w:r>
            <w:r w:rsidR="0067374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73747" w:rsidRPr="00320999" w:rsidRDefault="00673747" w:rsidP="00673747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73747" w:rsidRPr="00320999" w:rsidRDefault="00673747" w:rsidP="00673747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F5C0A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ФЭМП. </w:t>
            </w:r>
            <w:r w:rsidR="00A970C4" w:rsidRPr="00A970C4">
              <w:rPr>
                <w:sz w:val="24"/>
                <w:szCs w:val="24"/>
              </w:rPr>
              <w:t>Тема: Больше-меньше  (И.А.Помораева. с. 31)</w:t>
            </w:r>
          </w:p>
        </w:tc>
        <w:tc>
          <w:tcPr>
            <w:tcW w:w="3260" w:type="dxa"/>
          </w:tcPr>
          <w:p w:rsidR="00AF5C0A" w:rsidRPr="00D0114C" w:rsidRDefault="004D7E93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снеговиков</w:t>
            </w:r>
          </w:p>
        </w:tc>
      </w:tr>
      <w:tr w:rsidR="00673747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7" w:rsidRPr="0084280F" w:rsidRDefault="00A970C4" w:rsidP="0001066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374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73747" w:rsidRPr="00320999" w:rsidRDefault="00673747" w:rsidP="00673747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73747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3747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AF5C0A" w:rsidRPr="00320999" w:rsidTr="007D0CA1">
        <w:tc>
          <w:tcPr>
            <w:tcW w:w="1531" w:type="dxa"/>
            <w:vMerge w:val="restart"/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A970C4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F5C0A">
              <w:rPr>
                <w:sz w:val="24"/>
                <w:szCs w:val="24"/>
              </w:rPr>
              <w:t xml:space="preserve"> февраля</w:t>
            </w:r>
          </w:p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F5C0A" w:rsidRPr="00D0114C" w:rsidRDefault="00AF5C0A" w:rsidP="00A970C4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Рисование. </w:t>
            </w:r>
            <w:r w:rsidR="00A970C4" w:rsidRPr="00A970C4">
              <w:rPr>
                <w:sz w:val="24"/>
                <w:szCs w:val="24"/>
              </w:rPr>
              <w:t>Тема: «Светит солнышко» (Т.С.Комарова</w:t>
            </w:r>
            <w:r w:rsidR="00A970C4">
              <w:rPr>
                <w:sz w:val="24"/>
                <w:szCs w:val="24"/>
              </w:rPr>
              <w:t xml:space="preserve"> с. 81</w:t>
            </w:r>
            <w:r w:rsidR="00A970C4" w:rsidRPr="00A970C4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F5C0A" w:rsidRPr="00D0114C" w:rsidRDefault="00400F6C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5C0A" w:rsidRPr="00D0114C">
              <w:rPr>
                <w:sz w:val="24"/>
                <w:szCs w:val="24"/>
              </w:rPr>
              <w:t>уашь, ½ альбомного листа, банки с водой, салфетки, кисти</w:t>
            </w:r>
          </w:p>
        </w:tc>
      </w:tr>
      <w:tr w:rsidR="00673747" w:rsidRPr="00320999" w:rsidTr="00684AB6">
        <w:trPr>
          <w:trHeight w:val="617"/>
        </w:trPr>
        <w:tc>
          <w:tcPr>
            <w:tcW w:w="1531" w:type="dxa"/>
            <w:vMerge/>
          </w:tcPr>
          <w:p w:rsidR="00673747" w:rsidRPr="0084280F" w:rsidRDefault="00673747" w:rsidP="00673747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73747" w:rsidRPr="00320999" w:rsidRDefault="00673747" w:rsidP="00673747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73747" w:rsidRPr="00320999" w:rsidRDefault="00673747" w:rsidP="00673747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73747" w:rsidRPr="00320999" w:rsidRDefault="00673747" w:rsidP="00673747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F5C0A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A970C4" w:rsidP="0001066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5C0A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Развитие речи. </w:t>
            </w:r>
            <w:r w:rsidR="004D7E93" w:rsidRPr="004D7E93">
              <w:rPr>
                <w:sz w:val="24"/>
                <w:szCs w:val="24"/>
              </w:rPr>
              <w:t>Тема: Звуковая культура речи: звуки м, мь.  Дидактическое упражнение «Вставь словечко» (В.В.Гербова с. 57)</w:t>
            </w:r>
          </w:p>
        </w:tc>
        <w:tc>
          <w:tcPr>
            <w:tcW w:w="3260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Кукла, игрушка Щенок</w:t>
            </w:r>
          </w:p>
        </w:tc>
      </w:tr>
      <w:tr w:rsidR="00AF5C0A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ind w:left="142" w:hanging="142"/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AF5C0A" w:rsidRPr="00D0114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5C0A" w:rsidRPr="00D0114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AF5C0A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A970C4" w:rsidP="0001066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F5C0A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Аппликация. </w:t>
            </w:r>
            <w:r w:rsidR="004D7E93" w:rsidRPr="004D7E93">
              <w:rPr>
                <w:sz w:val="24"/>
                <w:szCs w:val="24"/>
              </w:rPr>
              <w:t>Тема: «Ходит в небе солнышко» (И.А.Лыкова.с.116)</w:t>
            </w:r>
          </w:p>
        </w:tc>
        <w:tc>
          <w:tcPr>
            <w:tcW w:w="3260" w:type="dxa"/>
          </w:tcPr>
          <w:p w:rsidR="00AF5C0A" w:rsidRPr="00D0114C" w:rsidRDefault="004D7E93" w:rsidP="004D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F5C0A" w:rsidRPr="00D0114C">
              <w:rPr>
                <w:sz w:val="24"/>
                <w:szCs w:val="24"/>
              </w:rPr>
              <w:t>ветная бумага, 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 w:rsidRPr="00D3659A">
              <w:rPr>
                <w:sz w:val="24"/>
                <w:szCs w:val="24"/>
              </w:rPr>
              <w:t>Конструирование. Тема: «Узко – ш</w:t>
            </w:r>
            <w:r>
              <w:rPr>
                <w:sz w:val="24"/>
                <w:szCs w:val="24"/>
              </w:rPr>
              <w:t>ироко» Л.В.Куцакова, занятие 17(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часть), </w:t>
            </w:r>
            <w:r w:rsidRPr="00D3659A">
              <w:rPr>
                <w:sz w:val="24"/>
                <w:szCs w:val="24"/>
              </w:rPr>
              <w:t xml:space="preserve"> стр.29</w:t>
            </w:r>
          </w:p>
        </w:tc>
        <w:tc>
          <w:tcPr>
            <w:tcW w:w="3260" w:type="dxa"/>
          </w:tcPr>
          <w:p w:rsidR="00852410" w:rsidRPr="00D0114C" w:rsidRDefault="00852410" w:rsidP="003C4D9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цветов, зайчики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D7E93" w:rsidRDefault="004D7E93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Февраль,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 xml:space="preserve">-ая неделя, </w:t>
      </w:r>
    </w:p>
    <w:p w:rsidR="00A970C4" w:rsidRDefault="00A970C4" w:rsidP="00A970C4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  <w:r w:rsidRPr="00010665">
        <w:rPr>
          <w:rFonts w:ascii="Times New Roman" w:hAnsi="Times New Roman" w:cs="Times New Roman"/>
          <w:sz w:val="24"/>
          <w:szCs w:val="20"/>
        </w:rPr>
        <w:t xml:space="preserve">Мы - защитники отечества </w:t>
      </w:r>
      <w:r w:rsidRPr="0035531A">
        <w:rPr>
          <w:rFonts w:ascii="Times New Roman" w:hAnsi="Times New Roman" w:cs="Times New Roman"/>
          <w:sz w:val="24"/>
          <w:szCs w:val="20"/>
        </w:rPr>
        <w:t>"</w:t>
      </w:r>
    </w:p>
    <w:p w:rsidR="00A970C4" w:rsidRDefault="00A970C4" w:rsidP="00A970C4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A970C4" w:rsidRPr="00320999" w:rsidTr="00881A99">
        <w:tc>
          <w:tcPr>
            <w:tcW w:w="1531" w:type="dxa"/>
            <w:tcBorders>
              <w:bottom w:val="single" w:sz="4" w:space="0" w:color="auto"/>
            </w:tcBorders>
          </w:tcPr>
          <w:p w:rsidR="00A970C4" w:rsidRPr="00320999" w:rsidRDefault="00A970C4" w:rsidP="00881A99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A970C4" w:rsidRPr="00320999" w:rsidRDefault="00A970C4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A970C4" w:rsidRPr="00320999" w:rsidRDefault="00A970C4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A970C4" w:rsidRPr="00320999" w:rsidRDefault="00A970C4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A970C4" w:rsidRPr="00320999" w:rsidRDefault="00A970C4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A970C4" w:rsidRPr="00320999" w:rsidRDefault="00A970C4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970C4" w:rsidRPr="00320999" w:rsidTr="00881A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3C162D">
              <w:rPr>
                <w:sz w:val="24"/>
                <w:szCs w:val="24"/>
              </w:rPr>
              <w:t>Тема: «Самолетик» (О. В. Дыбина с. 55)</w:t>
            </w:r>
          </w:p>
        </w:tc>
        <w:tc>
          <w:tcPr>
            <w:tcW w:w="3260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бумаги, ткань</w:t>
            </w:r>
          </w:p>
        </w:tc>
      </w:tr>
      <w:tr w:rsidR="00A970C4" w:rsidRPr="00320999" w:rsidTr="00881A99">
        <w:tc>
          <w:tcPr>
            <w:tcW w:w="1531" w:type="dxa"/>
            <w:tcBorders>
              <w:top w:val="nil"/>
            </w:tcBorders>
          </w:tcPr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2121" w:type="dxa"/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A970C4" w:rsidRPr="00320999" w:rsidRDefault="00A970C4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A970C4" w:rsidRPr="00320999" w:rsidRDefault="00A970C4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970C4" w:rsidRPr="00320999" w:rsidTr="00881A99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ФЭМП. </w:t>
            </w:r>
            <w:r w:rsidRPr="003C162D">
              <w:rPr>
                <w:sz w:val="24"/>
                <w:szCs w:val="24"/>
              </w:rPr>
              <w:t>Тема: Выше-ниже (И.А.Помораева. с. 30)</w:t>
            </w:r>
          </w:p>
        </w:tc>
        <w:tc>
          <w:tcPr>
            <w:tcW w:w="3260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Картинки с изображением частей суток</w:t>
            </w:r>
          </w:p>
        </w:tc>
      </w:tr>
      <w:tr w:rsidR="00A970C4" w:rsidRPr="00320999" w:rsidTr="00881A99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970C4" w:rsidRPr="00320999" w:rsidRDefault="00A970C4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A970C4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70C4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A970C4" w:rsidRPr="00320999" w:rsidTr="00881A99">
        <w:tc>
          <w:tcPr>
            <w:tcW w:w="1531" w:type="dxa"/>
            <w:vMerge w:val="restart"/>
          </w:tcPr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 w:rsidRPr="00D3659A">
              <w:rPr>
                <w:sz w:val="24"/>
                <w:szCs w:val="24"/>
              </w:rPr>
              <w:t xml:space="preserve">Рисование. </w:t>
            </w:r>
            <w:r w:rsidRPr="003C162D">
              <w:rPr>
                <w:sz w:val="24"/>
                <w:szCs w:val="24"/>
              </w:rPr>
              <w:t>Тема: «Самолеты летят» (Т. С. Комарова с. 82)</w:t>
            </w:r>
          </w:p>
        </w:tc>
        <w:tc>
          <w:tcPr>
            <w:tcW w:w="3260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Цветные карандаши, ½ альбомного листа.</w:t>
            </w:r>
          </w:p>
        </w:tc>
      </w:tr>
      <w:tr w:rsidR="00A970C4" w:rsidRPr="00320999" w:rsidTr="00881A99">
        <w:trPr>
          <w:trHeight w:val="617"/>
        </w:trPr>
        <w:tc>
          <w:tcPr>
            <w:tcW w:w="1531" w:type="dxa"/>
            <w:vMerge/>
          </w:tcPr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A970C4" w:rsidRPr="00320999" w:rsidRDefault="00A970C4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A970C4" w:rsidRPr="00320999" w:rsidRDefault="00A970C4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970C4" w:rsidRPr="00320999" w:rsidTr="00881A99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Развитие речи. </w:t>
            </w:r>
            <w:r w:rsidRPr="00EB78AE">
              <w:rPr>
                <w:sz w:val="24"/>
                <w:szCs w:val="24"/>
              </w:rPr>
              <w:t>Тема: Беседа на тему: «Что такое хорошо и что такое плохо». (В.В. Гербова. с.63)</w:t>
            </w:r>
          </w:p>
        </w:tc>
        <w:tc>
          <w:tcPr>
            <w:tcW w:w="3260" w:type="dxa"/>
          </w:tcPr>
          <w:p w:rsidR="00A970C4" w:rsidRPr="00D0114C" w:rsidRDefault="00A970C4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В. Маяковского </w:t>
            </w:r>
          </w:p>
        </w:tc>
      </w:tr>
      <w:tr w:rsidR="00A970C4" w:rsidRPr="00320999" w:rsidTr="00881A99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970C4" w:rsidRPr="00D0114C" w:rsidRDefault="00A970C4" w:rsidP="00881A99">
            <w:pPr>
              <w:ind w:left="142" w:hanging="142"/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A970C4" w:rsidRPr="00D0114C" w:rsidRDefault="00400F6C" w:rsidP="00400F6C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70C4" w:rsidRPr="00D0114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A970C4" w:rsidRPr="00320999" w:rsidTr="00881A99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970C4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970C4" w:rsidRPr="0084280F" w:rsidRDefault="00A970C4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970C4" w:rsidRPr="00320999" w:rsidRDefault="00A970C4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970C4" w:rsidRPr="00F95186" w:rsidRDefault="00A970C4" w:rsidP="00881A99">
            <w:pPr>
              <w:rPr>
                <w:sz w:val="24"/>
                <w:szCs w:val="24"/>
                <w:highlight w:val="yellow"/>
              </w:rPr>
            </w:pPr>
            <w:r w:rsidRPr="00D3659A">
              <w:rPr>
                <w:sz w:val="24"/>
                <w:szCs w:val="24"/>
              </w:rPr>
              <w:t xml:space="preserve">Лепка. </w:t>
            </w:r>
            <w:r w:rsidRPr="00EB78AE">
              <w:rPr>
                <w:sz w:val="24"/>
                <w:szCs w:val="24"/>
              </w:rPr>
              <w:t>Тема: “Самолеты стоят на аэродроме” (Комарова</w:t>
            </w:r>
            <w:r>
              <w:rPr>
                <w:sz w:val="24"/>
                <w:szCs w:val="24"/>
              </w:rPr>
              <w:t xml:space="preserve"> с. 82</w:t>
            </w:r>
            <w:r w:rsidRPr="00EB78A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970C4" w:rsidRPr="00D0114C" w:rsidRDefault="00400F6C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70C4" w:rsidRPr="00D0114C">
              <w:rPr>
                <w:sz w:val="24"/>
                <w:szCs w:val="24"/>
              </w:rPr>
              <w:t>ластилин, доски</w:t>
            </w:r>
          </w:p>
        </w:tc>
      </w:tr>
      <w:tr w:rsidR="00852410" w:rsidRPr="00320999" w:rsidTr="00881A99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F95186" w:rsidRDefault="00852410" w:rsidP="003C4D9D">
            <w:pPr>
              <w:rPr>
                <w:sz w:val="24"/>
                <w:szCs w:val="24"/>
                <w:highlight w:val="yellow"/>
              </w:rPr>
            </w:pPr>
            <w:r w:rsidRPr="00D3659A">
              <w:rPr>
                <w:sz w:val="24"/>
                <w:szCs w:val="24"/>
              </w:rPr>
              <w:t>Конструирование. Тема:«Узко – широко»Л.В.Куцакова, занятие</w:t>
            </w:r>
            <w:r>
              <w:rPr>
                <w:sz w:val="24"/>
                <w:szCs w:val="24"/>
              </w:rPr>
              <w:t xml:space="preserve"> 16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часть),</w:t>
            </w:r>
            <w:r w:rsidRPr="00D3659A">
              <w:rPr>
                <w:sz w:val="24"/>
                <w:szCs w:val="24"/>
              </w:rPr>
              <w:t xml:space="preserve"> стр.29</w:t>
            </w:r>
          </w:p>
        </w:tc>
        <w:tc>
          <w:tcPr>
            <w:tcW w:w="3260" w:type="dxa"/>
          </w:tcPr>
          <w:p w:rsidR="00852410" w:rsidRPr="00D0114C" w:rsidRDefault="00852410" w:rsidP="003C4D9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двух цветов, зайчики</w:t>
            </w:r>
          </w:p>
        </w:tc>
      </w:tr>
      <w:tr w:rsidR="00852410" w:rsidRPr="00320999" w:rsidTr="00881A99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881A99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881A99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A970C4" w:rsidRDefault="00A970C4" w:rsidP="00A970C4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Pr="009F084C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970C4" w:rsidRDefault="00A970C4" w:rsidP="00A970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54CA3" w:rsidRPr="009F084C" w:rsidRDefault="00754CA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B1B58" w:rsidRDefault="00EB1B58" w:rsidP="00A7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Февраль, 5-ая неделя</w:t>
      </w:r>
    </w:p>
    <w:p w:rsidR="00A74952" w:rsidRDefault="0035531A" w:rsidP="00A7495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74952" w:rsidRPr="00A74952">
        <w:rPr>
          <w:rFonts w:ascii="Times New Roman" w:hAnsi="Times New Roman" w:cs="Times New Roman"/>
          <w:sz w:val="24"/>
          <w:szCs w:val="20"/>
        </w:rPr>
        <w:t>"</w:t>
      </w:r>
      <w:r w:rsidR="004D7E93" w:rsidRPr="004D7E93">
        <w:rPr>
          <w:rFonts w:ascii="Times New Roman" w:hAnsi="Times New Roman" w:cs="Times New Roman"/>
          <w:sz w:val="24"/>
          <w:szCs w:val="20"/>
        </w:rPr>
        <w:t>Моя мама лучше всех</w:t>
      </w:r>
      <w:r w:rsidR="00A74952" w:rsidRPr="00A74952">
        <w:rPr>
          <w:rFonts w:ascii="Times New Roman" w:hAnsi="Times New Roman" w:cs="Times New Roman"/>
          <w:sz w:val="24"/>
          <w:szCs w:val="20"/>
        </w:rPr>
        <w:t>"</w:t>
      </w:r>
    </w:p>
    <w:p w:rsidR="00684AB6" w:rsidRDefault="00684AB6" w:rsidP="00A7495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F5C0A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F5C0A" w:rsidRPr="00D0114C" w:rsidRDefault="004D7E93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ФЦКМ.</w:t>
            </w:r>
            <w:r w:rsidRPr="004D7E93">
              <w:rPr>
                <w:sz w:val="24"/>
                <w:szCs w:val="24"/>
              </w:rPr>
              <w:t xml:space="preserve"> Тема: «Золотая мама» (О.В. Дыбина.С.40)</w:t>
            </w:r>
          </w:p>
        </w:tc>
        <w:tc>
          <w:tcPr>
            <w:tcW w:w="3260" w:type="dxa"/>
          </w:tcPr>
          <w:p w:rsidR="00AF5C0A" w:rsidRPr="00D0114C" w:rsidRDefault="004D7E93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 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AF5C0A" w:rsidP="004D7E9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E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F5C0A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ФЭМП. </w:t>
            </w:r>
            <w:r w:rsidR="004D7E93" w:rsidRPr="004D7E93">
              <w:rPr>
                <w:sz w:val="24"/>
                <w:szCs w:val="24"/>
              </w:rPr>
              <w:t>Тема: Поровну  (И.А.Помораева. с. 33)</w:t>
            </w:r>
          </w:p>
        </w:tc>
        <w:tc>
          <w:tcPr>
            <w:tcW w:w="3260" w:type="dxa"/>
          </w:tcPr>
          <w:p w:rsidR="00AF5C0A" w:rsidRPr="00D0114C" w:rsidRDefault="004D7E93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AF5C0A" w:rsidP="004D7E9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E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F5C0A" w:rsidRPr="00320999" w:rsidTr="007D0CA1">
        <w:tc>
          <w:tcPr>
            <w:tcW w:w="1531" w:type="dxa"/>
            <w:vMerge w:val="restart"/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4D7E93" w:rsidP="004D7E9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D7E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D7E93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2121" w:type="dxa"/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Рисование. </w:t>
            </w:r>
            <w:r w:rsidR="004D7E93" w:rsidRPr="004D7E93">
              <w:rPr>
                <w:sz w:val="24"/>
                <w:szCs w:val="24"/>
              </w:rPr>
              <w:t>Тема: «Цветы для мамочки» (поздравительная открытка) (И.А.Лыкова.с.106)</w:t>
            </w:r>
          </w:p>
        </w:tc>
        <w:tc>
          <w:tcPr>
            <w:tcW w:w="3260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½ альбомного листа, гуашь,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F5C0A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EB1B58" w:rsidP="00EB1B5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EB1B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EB1B5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Развитие речи. </w:t>
            </w:r>
            <w:r w:rsidR="004D7E93" w:rsidRPr="004D7E93">
              <w:rPr>
                <w:sz w:val="24"/>
                <w:szCs w:val="24"/>
              </w:rPr>
              <w:t>Тема: Чтение стих. И.Косякова «Все она». (В.В. Гербова.С.64)</w:t>
            </w:r>
          </w:p>
        </w:tc>
        <w:tc>
          <w:tcPr>
            <w:tcW w:w="3260" w:type="dxa"/>
          </w:tcPr>
          <w:p w:rsidR="00AF5C0A" w:rsidRPr="00D0114C" w:rsidRDefault="004D7E93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</w:t>
            </w:r>
          </w:p>
        </w:tc>
      </w:tr>
      <w:tr w:rsidR="00AF5C0A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F5C0A" w:rsidRPr="00D0114C" w:rsidRDefault="00AF5C0A" w:rsidP="00AF5C0A">
            <w:pPr>
              <w:ind w:left="142" w:hanging="142"/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AF5C0A" w:rsidRPr="00D0114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5C0A" w:rsidRPr="00D0114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AF5C0A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EB1B58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C0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AF5C0A" w:rsidRPr="00D0114C" w:rsidRDefault="00AF5C0A" w:rsidP="004D7E93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Лепка. </w:t>
            </w:r>
            <w:r w:rsidR="004D7E93" w:rsidRPr="004D7E93">
              <w:rPr>
                <w:sz w:val="24"/>
                <w:szCs w:val="24"/>
              </w:rPr>
              <w:t>Тема: «Неваляш</w:t>
            </w:r>
            <w:r w:rsidR="004D7E93">
              <w:rPr>
                <w:sz w:val="24"/>
                <w:szCs w:val="24"/>
              </w:rPr>
              <w:t>ка» (Т.С.Комарова с. 87</w:t>
            </w:r>
            <w:r w:rsidR="004D7E93" w:rsidRPr="004D7E9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F5C0A" w:rsidRPr="00D0114C" w:rsidRDefault="00400F6C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5C0A" w:rsidRPr="00D0114C">
              <w:rPr>
                <w:sz w:val="24"/>
                <w:szCs w:val="24"/>
              </w:rPr>
              <w:t>ластилин, доски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 w:rsidRPr="008018BD">
              <w:rPr>
                <w:sz w:val="24"/>
                <w:szCs w:val="24"/>
              </w:rPr>
              <w:t xml:space="preserve">Конструирование. Тема:«Домик» Л.В.Куцакова, занятие 18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часть), </w:t>
            </w:r>
            <w:r w:rsidRPr="008018BD">
              <w:rPr>
                <w:sz w:val="24"/>
                <w:szCs w:val="24"/>
              </w:rPr>
              <w:t>стр. 30</w:t>
            </w:r>
          </w:p>
        </w:tc>
        <w:tc>
          <w:tcPr>
            <w:tcW w:w="3260" w:type="dxa"/>
          </w:tcPr>
          <w:p w:rsidR="00852410" w:rsidRPr="00D0114C" w:rsidRDefault="00852410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красного и желтого цвета, маленькие красные призмы, игрушки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74952" w:rsidRDefault="00A74952" w:rsidP="00A7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F5C0A" w:rsidRPr="009F084C" w:rsidRDefault="00AF5C0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93C62" w:rsidRDefault="00C93C6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D7E93" w:rsidRDefault="004D7E9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D7E93" w:rsidRDefault="004D7E93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EB1B58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B1B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Март, </w:t>
      </w:r>
      <w:r w:rsidR="00EB1B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1B58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35531A" w:rsidRDefault="0035531A" w:rsidP="003553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74952" w:rsidRPr="00A74952">
        <w:rPr>
          <w:rFonts w:ascii="Times New Roman" w:hAnsi="Times New Roman" w:cs="Times New Roman"/>
          <w:sz w:val="24"/>
          <w:szCs w:val="20"/>
        </w:rPr>
        <w:t>«</w:t>
      </w:r>
      <w:r w:rsidR="004D7E93" w:rsidRPr="004D7E93">
        <w:rPr>
          <w:rFonts w:ascii="Times New Roman" w:hAnsi="Times New Roman" w:cs="Times New Roman"/>
          <w:sz w:val="24"/>
          <w:szCs w:val="20"/>
        </w:rPr>
        <w:t>Бабушка родная</w:t>
      </w:r>
      <w:r w:rsidR="00A74952" w:rsidRPr="00A74952">
        <w:rPr>
          <w:rFonts w:ascii="Times New Roman" w:hAnsi="Times New Roman" w:cs="Times New Roman"/>
          <w:sz w:val="24"/>
          <w:szCs w:val="20"/>
        </w:rPr>
        <w:t>»</w:t>
      </w:r>
    </w:p>
    <w:p w:rsidR="00684AB6" w:rsidRDefault="00684AB6" w:rsidP="003553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F5C0A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AF5C0A" w:rsidRPr="00D0114C" w:rsidRDefault="00577D1B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577D1B">
              <w:rPr>
                <w:sz w:val="24"/>
                <w:szCs w:val="24"/>
              </w:rPr>
              <w:t>Тема: «В гостях у бабушки» (см. Приложение 2)</w:t>
            </w:r>
          </w:p>
        </w:tc>
        <w:tc>
          <w:tcPr>
            <w:tcW w:w="3260" w:type="dxa"/>
          </w:tcPr>
          <w:p w:rsidR="00AF5C0A" w:rsidRPr="00D0114C" w:rsidRDefault="00AF5C0A" w:rsidP="00577D1B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Иллюстрации 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EB1B58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5C0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84AB6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E70E34" w:rsidP="00684AB6">
            <w:pPr>
              <w:rPr>
                <w:sz w:val="24"/>
                <w:szCs w:val="24"/>
                <w:lang w:eastAsia="en-US"/>
              </w:rPr>
            </w:pPr>
            <w:r w:rsidRPr="00E70E34">
              <w:rPr>
                <w:sz w:val="24"/>
                <w:szCs w:val="24"/>
                <w:lang w:eastAsia="en-US"/>
              </w:rPr>
              <w:t>Тема: Больше-меньше  (И.А.Помораева с.34 )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E70E34" w:rsidP="00684A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Полоски-дорожки </w:t>
            </w:r>
            <w:r w:rsidR="00EB1B58">
              <w:rPr>
                <w:sz w:val="24"/>
                <w:szCs w:val="24"/>
                <w:lang w:eastAsia="en-US"/>
              </w:rPr>
              <w:t>зеленого и желтого цвета разной длины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EB1B58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5C0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AF5C0A" w:rsidRPr="00320999" w:rsidTr="007D0CA1">
        <w:tc>
          <w:tcPr>
            <w:tcW w:w="1531" w:type="dxa"/>
            <w:vMerge w:val="restart"/>
          </w:tcPr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AF5C0A" w:rsidRPr="0084280F" w:rsidRDefault="00EB1B58" w:rsidP="00AF5C0A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5C0A">
              <w:rPr>
                <w:sz w:val="24"/>
                <w:szCs w:val="24"/>
              </w:rPr>
              <w:t xml:space="preserve"> марта</w:t>
            </w:r>
          </w:p>
          <w:p w:rsidR="00AF5C0A" w:rsidRPr="0084280F" w:rsidRDefault="00AF5C0A" w:rsidP="00AF5C0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AF5C0A" w:rsidRPr="00320999" w:rsidRDefault="00AF5C0A" w:rsidP="00AF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F5C0A" w:rsidRPr="00D0114C" w:rsidRDefault="00AF5C0A" w:rsidP="00AF5C0A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Рисование. </w:t>
            </w:r>
            <w:r w:rsidR="00577D1B" w:rsidRPr="00577D1B">
              <w:rPr>
                <w:sz w:val="24"/>
                <w:szCs w:val="24"/>
              </w:rPr>
              <w:t>Тема: «Большая стирка (платочки и полотенца)» (И.А.Лыкова.с.100)</w:t>
            </w:r>
          </w:p>
        </w:tc>
        <w:tc>
          <w:tcPr>
            <w:tcW w:w="3260" w:type="dxa"/>
          </w:tcPr>
          <w:p w:rsidR="00AF5C0A" w:rsidRPr="00D0114C" w:rsidRDefault="00577D1B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</w:t>
            </w:r>
            <w:r w:rsidR="00AF5C0A" w:rsidRPr="00D0114C">
              <w:rPr>
                <w:sz w:val="24"/>
                <w:szCs w:val="24"/>
              </w:rPr>
              <w:t>, гуашь,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EB1B58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0BC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C0BC0" w:rsidRPr="00D0114C" w:rsidRDefault="00FC0BC0" w:rsidP="00FC0BC0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Развитие речи. </w:t>
            </w:r>
            <w:r w:rsidR="00EB1B58" w:rsidRPr="00EB1B58">
              <w:rPr>
                <w:sz w:val="24"/>
                <w:szCs w:val="24"/>
              </w:rPr>
              <w:t>Тема: звуковая культура речи: звуки т, п, к. (В. В. Гербова с. 66)</w:t>
            </w:r>
          </w:p>
        </w:tc>
        <w:tc>
          <w:tcPr>
            <w:tcW w:w="3260" w:type="dxa"/>
          </w:tcPr>
          <w:p w:rsidR="00FC0BC0" w:rsidRPr="00D0114C" w:rsidRDefault="00FC0BC0" w:rsidP="00FC0BC0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>Кукла</w:t>
            </w:r>
          </w:p>
        </w:tc>
      </w:tr>
      <w:tr w:rsidR="00FC0BC0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D0114C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C0BC0" w:rsidRPr="00D0114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0BC0" w:rsidRPr="00D0114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EB1B58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0BC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D0114C" w:rsidRDefault="00FC0BC0" w:rsidP="00EB1B58">
            <w:pPr>
              <w:rPr>
                <w:sz w:val="24"/>
                <w:szCs w:val="24"/>
              </w:rPr>
            </w:pPr>
            <w:r w:rsidRPr="00D0114C">
              <w:rPr>
                <w:sz w:val="24"/>
                <w:szCs w:val="24"/>
              </w:rPr>
              <w:t xml:space="preserve">Аппликация. </w:t>
            </w:r>
            <w:r w:rsidR="00EB1B58" w:rsidRPr="00EB1B58">
              <w:rPr>
                <w:sz w:val="24"/>
                <w:szCs w:val="24"/>
              </w:rPr>
              <w:t>Тема: «Красивая салфеточка» (Т.С.Комарова</w:t>
            </w:r>
            <w:r w:rsidR="00EB1B58">
              <w:rPr>
                <w:sz w:val="24"/>
                <w:szCs w:val="24"/>
              </w:rPr>
              <w:t xml:space="preserve"> с 76</w:t>
            </w:r>
            <w:r w:rsidR="00EB1B58" w:rsidRPr="00EB1B58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C0BC0" w:rsidRPr="00D0114C" w:rsidRDefault="00EB1B58" w:rsidP="00EB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</w:t>
            </w:r>
            <w:r w:rsidR="00FC0BC0" w:rsidRPr="00D0114C">
              <w:rPr>
                <w:sz w:val="24"/>
                <w:szCs w:val="24"/>
              </w:rPr>
              <w:t>, 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8018BD" w:rsidRDefault="00852410" w:rsidP="003C4D9D">
            <w:pPr>
              <w:rPr>
                <w:sz w:val="24"/>
                <w:szCs w:val="24"/>
              </w:rPr>
            </w:pPr>
            <w:r w:rsidRPr="008018BD">
              <w:rPr>
                <w:sz w:val="24"/>
                <w:szCs w:val="24"/>
              </w:rPr>
              <w:t>Конструирование.Тема:</w:t>
            </w:r>
            <w:r>
              <w:rPr>
                <w:sz w:val="24"/>
                <w:szCs w:val="24"/>
              </w:rPr>
              <w:t>«Домик»Л.В.Куцакова, занятие 19(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часть),</w:t>
            </w:r>
            <w:r w:rsidRPr="008018BD">
              <w:rPr>
                <w:sz w:val="24"/>
                <w:szCs w:val="24"/>
              </w:rPr>
              <w:t xml:space="preserve"> стр.30</w:t>
            </w:r>
          </w:p>
        </w:tc>
        <w:tc>
          <w:tcPr>
            <w:tcW w:w="3260" w:type="dxa"/>
          </w:tcPr>
          <w:p w:rsidR="00852410" w:rsidRPr="00D0114C" w:rsidRDefault="00852410" w:rsidP="003C4D9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красного и желтого цвета, маленькие красные призмы, игрушки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553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74952" w:rsidRDefault="00A74952" w:rsidP="00355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C2D4E" w:rsidRPr="009F084C" w:rsidRDefault="00AC2D4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93C62" w:rsidRPr="009F084C" w:rsidRDefault="00C93C6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B1B58" w:rsidRDefault="00EB1B5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B1B58" w:rsidRDefault="00EB1B5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B1B58" w:rsidRDefault="00EB1B5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Март, </w:t>
      </w:r>
      <w:r w:rsidR="00EB1B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35531A" w:rsidRDefault="0035531A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</w:t>
      </w:r>
      <w:r w:rsidR="00EB1B58" w:rsidRPr="00EB1B58">
        <w:rPr>
          <w:rFonts w:ascii="Times New Roman" w:hAnsi="Times New Roman" w:cs="Times New Roman"/>
          <w:sz w:val="24"/>
          <w:szCs w:val="20"/>
        </w:rPr>
        <w:t xml:space="preserve">Народные игрушки </w:t>
      </w:r>
      <w:r w:rsidRPr="00A74952">
        <w:rPr>
          <w:rFonts w:ascii="Times New Roman" w:hAnsi="Times New Roman" w:cs="Times New Roman"/>
          <w:sz w:val="24"/>
          <w:szCs w:val="20"/>
        </w:rPr>
        <w:t>"</w:t>
      </w:r>
    </w:p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C0BC0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C0BC0" w:rsidRPr="00B64C2C" w:rsidRDefault="00EB1B58" w:rsidP="00EB1B58">
            <w:pPr>
              <w:rPr>
                <w:sz w:val="24"/>
                <w:szCs w:val="24"/>
              </w:rPr>
            </w:pPr>
            <w:r w:rsidRPr="00EB1B58">
              <w:rPr>
                <w:sz w:val="24"/>
                <w:szCs w:val="24"/>
              </w:rPr>
              <w:t>ФЦКМ</w:t>
            </w:r>
            <w:r>
              <w:rPr>
                <w:sz w:val="24"/>
                <w:szCs w:val="24"/>
              </w:rPr>
              <w:t>.</w:t>
            </w:r>
            <w:r w:rsidRPr="00EB1B58">
              <w:rPr>
                <w:sz w:val="24"/>
                <w:szCs w:val="24"/>
              </w:rPr>
              <w:t xml:space="preserve"> Тема: «Дымковские расписные» (см. Приложение 2)</w:t>
            </w:r>
          </w:p>
        </w:tc>
        <w:tc>
          <w:tcPr>
            <w:tcW w:w="3260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Картинки с изображением различных насекомых</w:t>
            </w:r>
          </w:p>
        </w:tc>
      </w:tr>
      <w:tr w:rsidR="00FC0BC0" w:rsidRPr="00320999" w:rsidTr="00684AB6">
        <w:tc>
          <w:tcPr>
            <w:tcW w:w="1531" w:type="dxa"/>
            <w:tcBorders>
              <w:top w:val="nil"/>
            </w:tcBorders>
          </w:tcPr>
          <w:p w:rsidR="00FC0BC0" w:rsidRPr="0084280F" w:rsidRDefault="00FC0BC0" w:rsidP="00EB1B5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B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C0BC0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ФЭМП. </w:t>
            </w:r>
            <w:r w:rsidR="00B01E0D" w:rsidRPr="00B01E0D">
              <w:rPr>
                <w:sz w:val="24"/>
                <w:szCs w:val="24"/>
              </w:rPr>
              <w:t>День, ночь (И.А.Помораева. с. 35)</w:t>
            </w:r>
          </w:p>
        </w:tc>
        <w:tc>
          <w:tcPr>
            <w:tcW w:w="3260" w:type="dxa"/>
          </w:tcPr>
          <w:p w:rsidR="00FC0BC0" w:rsidRPr="00B64C2C" w:rsidRDefault="00B01E0D" w:rsidP="00FC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</w:t>
            </w:r>
          </w:p>
        </w:tc>
      </w:tr>
      <w:tr w:rsidR="00FC0BC0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0" w:rsidRPr="0084280F" w:rsidRDefault="00FC0BC0" w:rsidP="00EB1B5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B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C0BC0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0BC0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7D0CA1">
        <w:tc>
          <w:tcPr>
            <w:tcW w:w="1531" w:type="dxa"/>
            <w:vMerge w:val="restart"/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B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BC0" w:rsidRPr="00B64C2C" w:rsidRDefault="00FC0BC0" w:rsidP="00B01E0D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Рисование. </w:t>
            </w:r>
            <w:r w:rsidR="00B01E0D" w:rsidRPr="00B01E0D">
              <w:rPr>
                <w:sz w:val="24"/>
                <w:szCs w:val="24"/>
              </w:rPr>
              <w:t>Тема: «Украсим ды</w:t>
            </w:r>
            <w:r w:rsidR="00B01E0D">
              <w:rPr>
                <w:sz w:val="24"/>
                <w:szCs w:val="24"/>
              </w:rPr>
              <w:t>мковскую уточку» (Т.С.Комарова с. 75</w:t>
            </w:r>
            <w:r w:rsidR="00B01E0D" w:rsidRPr="00B01E0D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C0BC0" w:rsidRPr="00B64C2C" w:rsidRDefault="00B01E0D" w:rsidP="00FC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Вырезанные уточки</w:t>
            </w:r>
            <w:r w:rsidR="00FC0BC0" w:rsidRPr="00B64C2C">
              <w:rPr>
                <w:sz w:val="24"/>
                <w:szCs w:val="24"/>
              </w:rPr>
              <w:t>, гуашь, банки с водой, салфетки, кисти</w:t>
            </w:r>
          </w:p>
        </w:tc>
      </w:tr>
      <w:tr w:rsidR="00FC0BC0" w:rsidRPr="00320999" w:rsidTr="00684AB6">
        <w:trPr>
          <w:trHeight w:val="617"/>
        </w:trPr>
        <w:tc>
          <w:tcPr>
            <w:tcW w:w="1531" w:type="dxa"/>
            <w:vMerge/>
          </w:tcPr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FC0BC0" w:rsidP="00EB1B5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B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Развитие речи. </w:t>
            </w:r>
            <w:r w:rsidR="00B01E0D" w:rsidRPr="00B01E0D">
              <w:rPr>
                <w:sz w:val="24"/>
                <w:szCs w:val="24"/>
              </w:rPr>
              <w:t>Тема: Звуковая культура речи: звуки п, пь.  Дидактическая игра «Ярмарка» (В.В.Гербова с. 58)</w:t>
            </w:r>
          </w:p>
        </w:tc>
        <w:tc>
          <w:tcPr>
            <w:tcW w:w="3260" w:type="dxa"/>
          </w:tcPr>
          <w:p w:rsidR="00FC0BC0" w:rsidRPr="00B64C2C" w:rsidRDefault="00B01E0D" w:rsidP="00FC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 </w:t>
            </w:r>
          </w:p>
        </w:tc>
      </w:tr>
      <w:tr w:rsidR="00FC0BC0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C0BC0" w:rsidRPr="00B64C2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0BC0" w:rsidRPr="00B64C2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FC0BC0" w:rsidP="00EB1B5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B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B64C2C" w:rsidRDefault="00FC0BC0" w:rsidP="00B01E0D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Лепка. </w:t>
            </w:r>
            <w:r w:rsidR="00B01E0D" w:rsidRPr="00B01E0D">
              <w:rPr>
                <w:sz w:val="24"/>
                <w:szCs w:val="24"/>
              </w:rPr>
              <w:t>Тема: «Мишка-неваляшка» (Т.С.Комарова</w:t>
            </w:r>
            <w:r w:rsidR="00B01E0D">
              <w:rPr>
                <w:sz w:val="24"/>
                <w:szCs w:val="24"/>
              </w:rPr>
              <w:t xml:space="preserve"> с. 92</w:t>
            </w:r>
            <w:r w:rsidR="00B01E0D" w:rsidRPr="00B01E0D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C0BC0" w:rsidRPr="00B64C2C" w:rsidRDefault="00400F6C" w:rsidP="00FC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0BC0" w:rsidRPr="00B64C2C">
              <w:rPr>
                <w:sz w:val="24"/>
                <w:szCs w:val="24"/>
              </w:rPr>
              <w:t>ластилин, доски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8E2AA1" w:rsidRDefault="00852410" w:rsidP="003C4D9D">
            <w:pPr>
              <w:rPr>
                <w:sz w:val="24"/>
                <w:szCs w:val="24"/>
              </w:rPr>
            </w:pPr>
            <w:r w:rsidRPr="008018BD">
              <w:rPr>
                <w:sz w:val="24"/>
                <w:szCs w:val="24"/>
              </w:rPr>
              <w:t>Конструирование.Тема:«</w:t>
            </w:r>
            <w:r>
              <w:rPr>
                <w:sz w:val="24"/>
                <w:szCs w:val="24"/>
              </w:rPr>
              <w:t>Домик»Л.В.Куцакова, занятие 20(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часть), </w:t>
            </w:r>
            <w:r w:rsidRPr="008018BD">
              <w:rPr>
                <w:sz w:val="24"/>
                <w:szCs w:val="24"/>
              </w:rPr>
              <w:t>стр.31</w:t>
            </w:r>
          </w:p>
        </w:tc>
        <w:tc>
          <w:tcPr>
            <w:tcW w:w="3260" w:type="dxa"/>
          </w:tcPr>
          <w:p w:rsidR="00852410" w:rsidRPr="00B64C2C" w:rsidRDefault="00852410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красного и желтого цвета, маленькие красные призмы, игрушки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C0BC0" w:rsidRDefault="00FC0BC0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C0BC0" w:rsidRDefault="00FC0BC0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C0BC0" w:rsidRDefault="00FC0BC0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93C62" w:rsidRPr="009F084C" w:rsidRDefault="00C93C6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Март, </w:t>
      </w:r>
      <w:r w:rsidR="00B01E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"Народные игрушки"</w:t>
      </w:r>
    </w:p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C0BC0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Ознакомление с окружающим миром. В гостях у музыкального руководителя. О. В. Дыбина . Ознакомление с предметным и социальным окружением. С. 41</w:t>
            </w:r>
          </w:p>
        </w:tc>
        <w:tc>
          <w:tcPr>
            <w:tcW w:w="3260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Предметные картинки музыкальных инструментов </w:t>
            </w:r>
          </w:p>
        </w:tc>
      </w:tr>
      <w:tr w:rsidR="00FC0BC0" w:rsidRPr="00320999" w:rsidTr="00684AB6">
        <w:tc>
          <w:tcPr>
            <w:tcW w:w="1531" w:type="dxa"/>
            <w:tcBorders>
              <w:top w:val="nil"/>
            </w:tcBorders>
          </w:tcPr>
          <w:p w:rsidR="00FC0BC0" w:rsidRPr="0084280F" w:rsidRDefault="00B01E0D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0BC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C0BC0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ФЭМП. Цилиндр. И. А. Помораева. ФЭМП. С. 46</w:t>
            </w:r>
          </w:p>
        </w:tc>
        <w:tc>
          <w:tcPr>
            <w:tcW w:w="3260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Цилиндр, шар, куб</w:t>
            </w:r>
          </w:p>
        </w:tc>
      </w:tr>
      <w:tr w:rsidR="00FC0BC0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0" w:rsidRPr="0084280F" w:rsidRDefault="00B01E0D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0BC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C0BC0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0BC0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7D0CA1">
        <w:tc>
          <w:tcPr>
            <w:tcW w:w="1531" w:type="dxa"/>
            <w:vMerge w:val="restart"/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E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Рисование. Как мы играем в подвижную игру. Т. С. Комарова. Изобразительная деятельность. С. 71</w:t>
            </w:r>
          </w:p>
        </w:tc>
        <w:tc>
          <w:tcPr>
            <w:tcW w:w="3260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Альбомные листы, гуашь, банки с водой, салфетки, кисти</w:t>
            </w:r>
          </w:p>
        </w:tc>
      </w:tr>
      <w:tr w:rsidR="00FC0BC0" w:rsidRPr="00320999" w:rsidTr="00684AB6">
        <w:trPr>
          <w:trHeight w:val="617"/>
        </w:trPr>
        <w:tc>
          <w:tcPr>
            <w:tcW w:w="1531" w:type="dxa"/>
            <w:vMerge/>
          </w:tcPr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FC0BC0" w:rsidRPr="00320999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FC0BC0" w:rsidP="00B01E0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E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Развитие речи. Составление рассказов по картине. В. В. Гербова. Развитие речи. С. 62 </w:t>
            </w:r>
          </w:p>
        </w:tc>
        <w:tc>
          <w:tcPr>
            <w:tcW w:w="3260" w:type="dxa"/>
          </w:tcPr>
          <w:p w:rsidR="00FC0BC0" w:rsidRPr="00B64C2C" w:rsidRDefault="00400F6C" w:rsidP="00FC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</w:t>
            </w:r>
          </w:p>
        </w:tc>
      </w:tr>
      <w:tr w:rsidR="00FC0BC0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ind w:left="142" w:hanging="142"/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FC0BC0" w:rsidRPr="00B64C2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0BC0" w:rsidRPr="00B64C2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FC0BC0" w:rsidP="00B01E0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E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Аппликация. Вырежи и наклей что бывает круглое и овальное. Т. С. Комарова. Изобразительная деятельность. С. 66</w:t>
            </w:r>
          </w:p>
        </w:tc>
        <w:tc>
          <w:tcPr>
            <w:tcW w:w="3260" w:type="dxa"/>
          </w:tcPr>
          <w:p w:rsidR="00FC0BC0" w:rsidRPr="00B64C2C" w:rsidRDefault="00400F6C" w:rsidP="00FC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C0BC0" w:rsidRPr="00B64C2C">
              <w:rPr>
                <w:sz w:val="24"/>
                <w:szCs w:val="24"/>
              </w:rPr>
              <w:t>ветная бумага, ножницы, 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8E2AA1" w:rsidRDefault="00852410" w:rsidP="003C4D9D">
            <w:pPr>
              <w:rPr>
                <w:sz w:val="24"/>
                <w:szCs w:val="24"/>
              </w:rPr>
            </w:pPr>
            <w:r w:rsidRPr="008018BD">
              <w:rPr>
                <w:sz w:val="24"/>
                <w:szCs w:val="24"/>
              </w:rPr>
              <w:t>Конструирование.Тема:«</w:t>
            </w:r>
            <w:r>
              <w:rPr>
                <w:sz w:val="24"/>
                <w:szCs w:val="24"/>
              </w:rPr>
              <w:t>Домик»Л.В.Куцакова, занятие 20(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часть), </w:t>
            </w:r>
            <w:r w:rsidRPr="008018BD">
              <w:rPr>
                <w:sz w:val="24"/>
                <w:szCs w:val="24"/>
              </w:rPr>
              <w:t>стр.31</w:t>
            </w:r>
          </w:p>
        </w:tc>
        <w:tc>
          <w:tcPr>
            <w:tcW w:w="3260" w:type="dxa"/>
          </w:tcPr>
          <w:p w:rsidR="00852410" w:rsidRPr="00B64C2C" w:rsidRDefault="00852410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красного и желтого цвета, маленькие красные призмы, игрушки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A74952" w:rsidRPr="00A74952" w:rsidRDefault="00A74952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C774A8" w:rsidRDefault="00C774A8" w:rsidP="00C774A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Март, </w:t>
      </w:r>
      <w:r w:rsidR="00B01E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C774A8" w:rsidRDefault="00C774A8" w:rsidP="00C774A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"Народные игрушки"</w:t>
      </w:r>
    </w:p>
    <w:p w:rsidR="00684AB6" w:rsidRDefault="00684AB6" w:rsidP="00C774A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0"/>
        <w:gridCol w:w="2121"/>
        <w:gridCol w:w="4111"/>
        <w:gridCol w:w="3261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00F6C" w:rsidRPr="00320999" w:rsidTr="00400F6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F6C" w:rsidRPr="0084280F" w:rsidRDefault="00400F6C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00F6C" w:rsidRPr="00320999" w:rsidRDefault="00400F6C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C" w:rsidRDefault="00400F6C" w:rsidP="005E2BCD">
            <w:pPr>
              <w:tabs>
                <w:tab w:val="left" w:pos="4110"/>
              </w:tabs>
              <w:rPr>
                <w:sz w:val="24"/>
                <w:szCs w:val="24"/>
              </w:rPr>
            </w:pPr>
            <w:r w:rsidRPr="005E2BCD">
              <w:rPr>
                <w:sz w:val="24"/>
                <w:szCs w:val="24"/>
              </w:rPr>
              <w:t>ФЦКМ) Тема: Уход за комнатным</w:t>
            </w:r>
          </w:p>
          <w:p w:rsidR="00400F6C" w:rsidRDefault="00400F6C" w:rsidP="005E2BCD">
            <w:pPr>
              <w:rPr>
                <w:sz w:val="24"/>
                <w:szCs w:val="24"/>
              </w:rPr>
            </w:pPr>
            <w:r w:rsidRPr="005E2BCD">
              <w:rPr>
                <w:sz w:val="24"/>
                <w:szCs w:val="24"/>
              </w:rPr>
              <w:t xml:space="preserve"> растением. (О. А. Соломенникова</w:t>
            </w:r>
          </w:p>
          <w:p w:rsidR="00400F6C" w:rsidRPr="00047203" w:rsidRDefault="00400F6C" w:rsidP="005E2BCD">
            <w:pPr>
              <w:rPr>
                <w:sz w:val="24"/>
                <w:szCs w:val="24"/>
                <w:lang w:eastAsia="en-US"/>
              </w:rPr>
            </w:pPr>
            <w:r w:rsidRPr="005E2BCD">
              <w:rPr>
                <w:sz w:val="24"/>
                <w:szCs w:val="24"/>
              </w:rPr>
              <w:t xml:space="preserve"> с. 37)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C" w:rsidRDefault="00400F6C" w:rsidP="00400F6C">
            <w:pPr>
              <w:tabs>
                <w:tab w:val="left" w:pos="4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400F6C" w:rsidRPr="00047203" w:rsidRDefault="00400F6C" w:rsidP="00400F6C">
            <w:pPr>
              <w:rPr>
                <w:sz w:val="24"/>
                <w:szCs w:val="24"/>
                <w:lang w:eastAsia="en-US"/>
              </w:rPr>
            </w:pP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FC0BC0" w:rsidP="00B01E0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E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400F6C" w:rsidRPr="00320999" w:rsidTr="00400F6C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400F6C" w:rsidRPr="0084280F" w:rsidRDefault="00400F6C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400F6C" w:rsidRPr="00320999" w:rsidRDefault="00400F6C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C" w:rsidRDefault="00400F6C" w:rsidP="005E2BCD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5E2BCD">
              <w:rPr>
                <w:sz w:val="24"/>
                <w:szCs w:val="24"/>
              </w:rPr>
              <w:t>Тема: Круг, квадрат, треугольник</w:t>
            </w:r>
          </w:p>
          <w:p w:rsidR="00400F6C" w:rsidRPr="00047203" w:rsidRDefault="00400F6C" w:rsidP="005E2BCD">
            <w:pPr>
              <w:rPr>
                <w:sz w:val="24"/>
                <w:szCs w:val="24"/>
                <w:lang w:eastAsia="en-US"/>
              </w:rPr>
            </w:pPr>
            <w:r w:rsidRPr="005E2BCD">
              <w:rPr>
                <w:sz w:val="24"/>
                <w:szCs w:val="24"/>
              </w:rPr>
              <w:t xml:space="preserve"> (И.А.Помораева. с. 36)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C" w:rsidRDefault="00400F6C" w:rsidP="00400F6C">
            <w:pPr>
              <w:tabs>
                <w:tab w:val="left" w:pos="4155"/>
              </w:tabs>
              <w:ind w:left="42"/>
              <w:rPr>
                <w:sz w:val="24"/>
                <w:szCs w:val="24"/>
              </w:rPr>
            </w:pPr>
            <w:r w:rsidRPr="005E2BCD">
              <w:rPr>
                <w:sz w:val="24"/>
                <w:szCs w:val="24"/>
              </w:rPr>
              <w:t>Круг, квадрат, треугольник</w:t>
            </w:r>
          </w:p>
          <w:p w:rsidR="00400F6C" w:rsidRPr="00047203" w:rsidRDefault="00400F6C" w:rsidP="00400F6C">
            <w:pPr>
              <w:rPr>
                <w:sz w:val="24"/>
                <w:szCs w:val="24"/>
                <w:lang w:eastAsia="en-US"/>
              </w:rPr>
            </w:pP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FC0BC0" w:rsidP="00B01E0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E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FC0BC0">
        <w:trPr>
          <w:trHeight w:val="1026"/>
        </w:trPr>
        <w:tc>
          <w:tcPr>
            <w:tcW w:w="1531" w:type="dxa"/>
            <w:vMerge w:val="restart"/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Default="00FC0BC0" w:rsidP="00FC0BC0">
            <w:pPr>
              <w:rPr>
                <w:sz w:val="24"/>
                <w:szCs w:val="24"/>
              </w:rPr>
            </w:pP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E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FC0BC0" w:rsidRPr="0084280F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BC0" w:rsidRPr="00B64C2C" w:rsidRDefault="00FC0BC0" w:rsidP="005E2BCD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Рисование. </w:t>
            </w:r>
            <w:r w:rsidR="005E2BCD" w:rsidRPr="005E2BCD">
              <w:rPr>
                <w:sz w:val="24"/>
                <w:szCs w:val="24"/>
              </w:rPr>
              <w:t>Тема: «Книжки-малышки» (Т.С. Комарова</w:t>
            </w:r>
            <w:r w:rsidR="005E2BCD">
              <w:rPr>
                <w:sz w:val="24"/>
                <w:szCs w:val="24"/>
              </w:rPr>
              <w:t xml:space="preserve"> с. 90</w:t>
            </w:r>
            <w:r w:rsidR="005E2BCD" w:rsidRPr="005E2BCD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C0BC0" w:rsidRPr="00B64C2C" w:rsidRDefault="00FC0BC0" w:rsidP="005E2BCD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Альбомные листы,</w:t>
            </w:r>
            <w:r w:rsidR="00400F6C">
              <w:rPr>
                <w:sz w:val="24"/>
                <w:szCs w:val="24"/>
              </w:rPr>
              <w:t xml:space="preserve"> </w:t>
            </w:r>
            <w:r w:rsidR="005E2BCD">
              <w:rPr>
                <w:sz w:val="24"/>
                <w:szCs w:val="24"/>
              </w:rPr>
              <w:t>цв. карандаши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400F6C" w:rsidRPr="00320999" w:rsidTr="00400F6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6C" w:rsidRDefault="00400F6C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400F6C" w:rsidRPr="0084280F" w:rsidRDefault="00400F6C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400F6C" w:rsidRPr="0084280F" w:rsidRDefault="00400F6C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00F6C" w:rsidRPr="00320999" w:rsidRDefault="00400F6C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400F6C" w:rsidRPr="00320999" w:rsidRDefault="00400F6C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C" w:rsidRDefault="00400F6C" w:rsidP="00811324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811324">
              <w:rPr>
                <w:sz w:val="24"/>
                <w:szCs w:val="24"/>
              </w:rPr>
              <w:t>Тема: Чтение русской народной</w:t>
            </w:r>
          </w:p>
          <w:p w:rsidR="00400F6C" w:rsidRDefault="00400F6C" w:rsidP="00811324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811324">
              <w:rPr>
                <w:sz w:val="24"/>
                <w:szCs w:val="24"/>
              </w:rPr>
              <w:t>сказки «У страха глаза велики»</w:t>
            </w:r>
          </w:p>
          <w:p w:rsidR="00400F6C" w:rsidRPr="00047203" w:rsidRDefault="00400F6C" w:rsidP="00811324">
            <w:pPr>
              <w:rPr>
                <w:sz w:val="24"/>
                <w:szCs w:val="24"/>
                <w:lang w:eastAsia="en-US"/>
              </w:rPr>
            </w:pPr>
            <w:r w:rsidRPr="00811324">
              <w:rPr>
                <w:sz w:val="24"/>
                <w:szCs w:val="24"/>
              </w:rPr>
              <w:t xml:space="preserve"> (В.В.Гербова с. 68)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C" w:rsidRDefault="00400F6C" w:rsidP="00400F6C">
            <w:pPr>
              <w:tabs>
                <w:tab w:val="left" w:pos="4140"/>
              </w:tabs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  <w:r w:rsidRPr="00811324">
              <w:rPr>
                <w:sz w:val="24"/>
                <w:szCs w:val="24"/>
              </w:rPr>
              <w:t xml:space="preserve"> «У страха глаза </w:t>
            </w:r>
          </w:p>
          <w:p w:rsidR="00400F6C" w:rsidRDefault="00400F6C" w:rsidP="00400F6C">
            <w:pPr>
              <w:tabs>
                <w:tab w:val="left" w:pos="4140"/>
              </w:tabs>
              <w:ind w:left="27"/>
              <w:rPr>
                <w:sz w:val="24"/>
                <w:szCs w:val="24"/>
              </w:rPr>
            </w:pPr>
            <w:r w:rsidRPr="00811324">
              <w:rPr>
                <w:sz w:val="24"/>
                <w:szCs w:val="24"/>
              </w:rPr>
              <w:t>велики»</w:t>
            </w:r>
          </w:p>
          <w:p w:rsidR="00400F6C" w:rsidRPr="00047203" w:rsidRDefault="00400F6C" w:rsidP="00400F6C">
            <w:pPr>
              <w:rPr>
                <w:sz w:val="24"/>
                <w:szCs w:val="24"/>
                <w:lang w:eastAsia="en-US"/>
              </w:rPr>
            </w:pPr>
          </w:p>
        </w:tc>
      </w:tr>
      <w:tr w:rsidR="00684AB6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B6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FC0BC0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0BC0" w:rsidRDefault="00FC0BC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FC0BC0" w:rsidRPr="0084280F" w:rsidRDefault="00B01E0D" w:rsidP="00FC0BC0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0BC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C0BC0" w:rsidRPr="00320999" w:rsidRDefault="00FC0BC0" w:rsidP="00FC0BC0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0BC0" w:rsidRPr="00B64C2C" w:rsidRDefault="00FC0BC0" w:rsidP="00FC0BC0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Аппликация. </w:t>
            </w:r>
            <w:r w:rsidR="00811324" w:rsidRPr="00811324">
              <w:rPr>
                <w:sz w:val="24"/>
                <w:szCs w:val="24"/>
              </w:rPr>
              <w:t>Тема: «Колобок на окошке» (И.А.Лыкова.с.84)</w:t>
            </w:r>
          </w:p>
        </w:tc>
        <w:tc>
          <w:tcPr>
            <w:tcW w:w="3260" w:type="dxa"/>
          </w:tcPr>
          <w:p w:rsidR="00FC0BC0" w:rsidRPr="00B64C2C" w:rsidRDefault="00400F6C" w:rsidP="0081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C0BC0" w:rsidRPr="00B64C2C">
              <w:rPr>
                <w:sz w:val="24"/>
                <w:szCs w:val="24"/>
              </w:rPr>
              <w:t>ветная бумага, 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FC0BC0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Тема:«Лестницы»Л.В.Куцакова, занятие 21, стр.31</w:t>
            </w:r>
          </w:p>
        </w:tc>
        <w:tc>
          <w:tcPr>
            <w:tcW w:w="3260" w:type="dxa"/>
          </w:tcPr>
          <w:p w:rsidR="00852410" w:rsidRPr="00B64C2C" w:rsidRDefault="00852410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определенного цвета (синего или красного) на каждого ребенка.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C774A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C774A8" w:rsidRPr="00A74952" w:rsidRDefault="00C774A8" w:rsidP="00C774A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D3DBD" w:rsidRDefault="008D3DB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D3DBD" w:rsidRPr="009F084C" w:rsidRDefault="008D3DB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8E2AA1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B822BF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B82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Апрель, </w:t>
      </w:r>
      <w:r w:rsidR="00894D19" w:rsidRPr="00B822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22BF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"Весна - красна".</w:t>
      </w:r>
    </w:p>
    <w:p w:rsidR="00A74952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D0CA1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7D0CA1" w:rsidRPr="00B64C2C" w:rsidRDefault="00B822BF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B822BF">
              <w:rPr>
                <w:sz w:val="24"/>
                <w:szCs w:val="24"/>
              </w:rPr>
              <w:t>Тема: Тарелочка из глины. (О. В. Дыбина с. 44)</w:t>
            </w:r>
          </w:p>
        </w:tc>
        <w:tc>
          <w:tcPr>
            <w:tcW w:w="3260" w:type="dxa"/>
          </w:tcPr>
          <w:p w:rsidR="007D0CA1" w:rsidRPr="00B64C2C" w:rsidRDefault="00B822BF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Глиняная посуда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8A2587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ФЭМП. </w:t>
            </w:r>
            <w:r w:rsidR="00DE23A0" w:rsidRPr="00DE23A0">
              <w:rPr>
                <w:sz w:val="24"/>
                <w:szCs w:val="24"/>
              </w:rPr>
              <w:t>Круг, квадрат, треугольник (И.А.Помораева. с. 37)</w:t>
            </w:r>
          </w:p>
        </w:tc>
        <w:tc>
          <w:tcPr>
            <w:tcW w:w="3260" w:type="dxa"/>
          </w:tcPr>
          <w:p w:rsidR="007D0CA1" w:rsidRPr="00B64C2C" w:rsidRDefault="00DE23A0" w:rsidP="007D0CA1">
            <w:pPr>
              <w:rPr>
                <w:sz w:val="24"/>
                <w:szCs w:val="24"/>
              </w:rPr>
            </w:pPr>
            <w:r w:rsidRPr="00DE23A0">
              <w:rPr>
                <w:sz w:val="24"/>
                <w:szCs w:val="24"/>
              </w:rPr>
              <w:t>Круг, квадрат, треугольник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8A2587" w:rsidP="00684AB6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7D0CA1">
        <w:tc>
          <w:tcPr>
            <w:tcW w:w="1531" w:type="dxa"/>
            <w:vMerge w:val="restart"/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Рисование. </w:t>
            </w:r>
            <w:r w:rsidR="00B822BF" w:rsidRPr="00B822BF">
              <w:rPr>
                <w:sz w:val="24"/>
                <w:szCs w:val="24"/>
              </w:rPr>
              <w:t>Тема: «Сосульки-плаксы» (И.А.Лыкова.с.110)</w:t>
            </w:r>
          </w:p>
        </w:tc>
        <w:tc>
          <w:tcPr>
            <w:tcW w:w="3260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Альбомные листы, гуашь,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Развитие речи. </w:t>
            </w:r>
            <w:r w:rsidR="00DE23A0" w:rsidRPr="00DE23A0">
              <w:rPr>
                <w:sz w:val="24"/>
                <w:szCs w:val="24"/>
              </w:rPr>
              <w:t>Тема: Чтение стихотворения А. Плещеева «Весна» (В. В. Гербова с. 71)</w:t>
            </w:r>
          </w:p>
        </w:tc>
        <w:tc>
          <w:tcPr>
            <w:tcW w:w="3260" w:type="dxa"/>
          </w:tcPr>
          <w:p w:rsidR="007D0CA1" w:rsidRPr="00B64C2C" w:rsidRDefault="00DE23A0" w:rsidP="00DE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E23A0">
              <w:rPr>
                <w:sz w:val="24"/>
                <w:szCs w:val="24"/>
              </w:rPr>
              <w:t>тихотворени</w:t>
            </w:r>
            <w:r>
              <w:rPr>
                <w:sz w:val="24"/>
                <w:szCs w:val="24"/>
              </w:rPr>
              <w:t>е</w:t>
            </w:r>
            <w:r w:rsidRPr="00DE23A0">
              <w:rPr>
                <w:sz w:val="24"/>
                <w:szCs w:val="24"/>
              </w:rPr>
              <w:t xml:space="preserve"> А. Плещеева «Весна»</w:t>
            </w:r>
          </w:p>
        </w:tc>
      </w:tr>
      <w:tr w:rsidR="007D0CA1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D0CA1" w:rsidRPr="00B64C2C" w:rsidRDefault="00400F6C" w:rsidP="00400F6C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B64C2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Аппликация. </w:t>
            </w:r>
            <w:r w:rsidR="00DE23A0" w:rsidRPr="00DE23A0">
              <w:rPr>
                <w:sz w:val="24"/>
                <w:szCs w:val="24"/>
              </w:rPr>
              <w:t>Тема: «Сосульки-воображульки» (И.А.Лыкова.с.108)</w:t>
            </w:r>
          </w:p>
        </w:tc>
        <w:tc>
          <w:tcPr>
            <w:tcW w:w="3260" w:type="dxa"/>
          </w:tcPr>
          <w:p w:rsidR="007D0CA1" w:rsidRPr="00B64C2C" w:rsidRDefault="00400F6C" w:rsidP="00DE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E23A0">
              <w:rPr>
                <w:sz w:val="24"/>
                <w:szCs w:val="24"/>
              </w:rPr>
              <w:t>ветная бумага</w:t>
            </w:r>
            <w:r w:rsidR="007D0CA1" w:rsidRPr="00B64C2C">
              <w:rPr>
                <w:sz w:val="24"/>
                <w:szCs w:val="24"/>
              </w:rPr>
              <w:t>, 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Тема:«Лестницы»Л.В.Куцакова, занятие 22, стр.32</w:t>
            </w:r>
          </w:p>
        </w:tc>
        <w:tc>
          <w:tcPr>
            <w:tcW w:w="3260" w:type="dxa"/>
          </w:tcPr>
          <w:p w:rsidR="00852410" w:rsidRPr="00B64C2C" w:rsidRDefault="00852410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определенного цвета (синего или красного) на каждого ребенка.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Pr="009F084C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E23A0" w:rsidRDefault="00DE23A0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E23A0" w:rsidRDefault="00DE23A0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071E7" w:rsidRDefault="005071E7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Апрель, </w:t>
      </w:r>
      <w:r w:rsidR="00894D19" w:rsidRPr="008E2A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"Птицы весной".</w:t>
      </w:r>
    </w:p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D0CA1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7D0CA1" w:rsidRPr="00B64C2C" w:rsidRDefault="00F86CBE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ФЦКМ.</w:t>
            </w:r>
            <w:r w:rsidRPr="00F86CBE">
              <w:rPr>
                <w:sz w:val="24"/>
                <w:szCs w:val="24"/>
              </w:rPr>
              <w:t xml:space="preserve"> Тема: Прогулка по весеннему лесу. (О. А. Соломенникова с. 39)</w:t>
            </w:r>
          </w:p>
        </w:tc>
        <w:tc>
          <w:tcPr>
            <w:tcW w:w="3260" w:type="dxa"/>
          </w:tcPr>
          <w:p w:rsidR="007D0CA1" w:rsidRPr="00B64C2C" w:rsidRDefault="00F86CBE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Панорама весеннего леса</w:t>
            </w:r>
          </w:p>
        </w:tc>
      </w:tr>
      <w:tr w:rsidR="007D0CA1" w:rsidRPr="00320999" w:rsidTr="00684AB6">
        <w:tc>
          <w:tcPr>
            <w:tcW w:w="1531" w:type="dxa"/>
            <w:tcBorders>
              <w:top w:val="nil"/>
            </w:tcBorders>
          </w:tcPr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ФЭМП. </w:t>
            </w:r>
            <w:r w:rsidR="00084F7F" w:rsidRPr="00084F7F">
              <w:rPr>
                <w:sz w:val="24"/>
                <w:szCs w:val="24"/>
              </w:rPr>
              <w:t>Тема: Повторение (И. А. Помораева с. 38)</w:t>
            </w:r>
          </w:p>
        </w:tc>
        <w:tc>
          <w:tcPr>
            <w:tcW w:w="3260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Карточки с изображением геометрических фигур</w:t>
            </w:r>
          </w:p>
        </w:tc>
      </w:tr>
      <w:tr w:rsidR="007D0CA1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D0CA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7D0CA1">
        <w:tc>
          <w:tcPr>
            <w:tcW w:w="1531" w:type="dxa"/>
            <w:vMerge w:val="restart"/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5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D0CA1" w:rsidRPr="00B64C2C" w:rsidRDefault="007D0CA1" w:rsidP="00F86CBE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Рисование. </w:t>
            </w:r>
            <w:r w:rsidR="00F86CBE" w:rsidRPr="00F86CBE">
              <w:rPr>
                <w:sz w:val="24"/>
                <w:szCs w:val="24"/>
              </w:rPr>
              <w:t>Тема: «Скворечник» (Т.С.Комарова</w:t>
            </w:r>
            <w:r w:rsidR="00F86CBE">
              <w:rPr>
                <w:sz w:val="24"/>
                <w:szCs w:val="24"/>
              </w:rPr>
              <w:t xml:space="preserve"> с. 95</w:t>
            </w:r>
            <w:r w:rsidR="00F86CBE" w:rsidRPr="00F86CB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D0CA1" w:rsidRPr="00B64C2C" w:rsidRDefault="00F86CBE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Скворечник из бумаги</w:t>
            </w:r>
            <w:r w:rsidR="007D0CA1" w:rsidRPr="00B64C2C">
              <w:rPr>
                <w:sz w:val="24"/>
                <w:szCs w:val="24"/>
              </w:rPr>
              <w:t>, цветные карандаши</w:t>
            </w:r>
          </w:p>
        </w:tc>
      </w:tr>
      <w:tr w:rsidR="007D0CA1" w:rsidRPr="00320999" w:rsidTr="00684AB6">
        <w:trPr>
          <w:trHeight w:val="617"/>
        </w:trPr>
        <w:tc>
          <w:tcPr>
            <w:tcW w:w="1531" w:type="dxa"/>
            <w:vMerge/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7D0CA1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Развитие речи. </w:t>
            </w:r>
            <w:r w:rsidR="00084F7F" w:rsidRPr="00084F7F">
              <w:rPr>
                <w:sz w:val="24"/>
                <w:szCs w:val="24"/>
              </w:rPr>
              <w:t xml:space="preserve">Тема: Звуковая культура речи: звук </w:t>
            </w:r>
            <w:r w:rsidR="00084F7F" w:rsidRPr="00084F7F">
              <w:rPr>
                <w:i/>
                <w:sz w:val="24"/>
                <w:szCs w:val="24"/>
              </w:rPr>
              <w:t>ф</w:t>
            </w:r>
            <w:r w:rsidR="00084F7F" w:rsidRPr="00084F7F">
              <w:rPr>
                <w:sz w:val="24"/>
                <w:szCs w:val="24"/>
              </w:rPr>
              <w:t xml:space="preserve"> (В.В.Гербова с. 72)</w:t>
            </w:r>
          </w:p>
        </w:tc>
        <w:tc>
          <w:tcPr>
            <w:tcW w:w="3260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Кукла</w:t>
            </w:r>
          </w:p>
        </w:tc>
      </w:tr>
      <w:tr w:rsidR="007D0CA1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D0CA1" w:rsidRPr="00B64C2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B64C2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7D0CA1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5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B64C2C" w:rsidRDefault="00084F7F" w:rsidP="00084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АППЛИКАЦИЯ. </w:t>
            </w:r>
            <w:r w:rsidRPr="00084F7F">
              <w:rPr>
                <w:sz w:val="24"/>
                <w:szCs w:val="24"/>
              </w:rPr>
              <w:t xml:space="preserve"> Тема</w:t>
            </w:r>
            <w:r>
              <w:rPr>
                <w:sz w:val="24"/>
                <w:szCs w:val="24"/>
              </w:rPr>
              <w:t>: «Скворечник» (Т.С.Комарова с. 93</w:t>
            </w:r>
            <w:r w:rsidRPr="00084F7F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D0CA1" w:rsidRPr="00B64C2C" w:rsidRDefault="00084F7F" w:rsidP="007D0CA1">
            <w:pPr>
              <w:rPr>
                <w:sz w:val="24"/>
                <w:szCs w:val="24"/>
              </w:rPr>
            </w:pPr>
            <w:r w:rsidRPr="00084F7F">
              <w:rPr>
                <w:sz w:val="24"/>
                <w:szCs w:val="24"/>
              </w:rPr>
              <w:t>цветная бумага, клей, кисть, салфетка, клеенка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Тема:«Лестницы»Л.В.Куцакова, занятие 23, стр.32</w:t>
            </w:r>
          </w:p>
        </w:tc>
        <w:tc>
          <w:tcPr>
            <w:tcW w:w="3260" w:type="dxa"/>
          </w:tcPr>
          <w:p w:rsidR="00852410" w:rsidRPr="00B64C2C" w:rsidRDefault="00852410" w:rsidP="003C4D9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определенного цвета (синего или красного) на каждого ребенка.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D0CA1" w:rsidRDefault="007D0CA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84F7F" w:rsidRDefault="00084F7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Апрель, </w:t>
      </w:r>
      <w:r w:rsidR="00894D19" w:rsidRPr="008E2A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"Насекомые"</w:t>
      </w:r>
    </w:p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D0CA1" w:rsidRPr="00320999" w:rsidTr="007D0CA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7D0CA1" w:rsidRPr="00B64C2C" w:rsidRDefault="00084F7F" w:rsidP="00084F7F">
            <w:pPr>
              <w:rPr>
                <w:sz w:val="24"/>
                <w:szCs w:val="24"/>
              </w:rPr>
            </w:pPr>
            <w:r w:rsidRPr="00084F7F">
              <w:rPr>
                <w:sz w:val="24"/>
                <w:szCs w:val="24"/>
              </w:rPr>
              <w:t>ФЦКМ</w:t>
            </w:r>
            <w:r>
              <w:rPr>
                <w:sz w:val="24"/>
                <w:szCs w:val="24"/>
              </w:rPr>
              <w:t xml:space="preserve">. </w:t>
            </w:r>
            <w:r w:rsidRPr="00084F7F">
              <w:rPr>
                <w:sz w:val="24"/>
                <w:szCs w:val="24"/>
              </w:rPr>
              <w:t>Тема: Няня моет посуду. (О. В. Дыбина с. 45)</w:t>
            </w:r>
          </w:p>
        </w:tc>
        <w:tc>
          <w:tcPr>
            <w:tcW w:w="3260" w:type="dxa"/>
          </w:tcPr>
          <w:p w:rsidR="007D0CA1" w:rsidRPr="00B64C2C" w:rsidRDefault="00084F7F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 </w:t>
            </w:r>
          </w:p>
        </w:tc>
      </w:tr>
      <w:tr w:rsidR="007D0CA1" w:rsidRPr="00320999" w:rsidTr="00684AB6">
        <w:tc>
          <w:tcPr>
            <w:tcW w:w="1531" w:type="dxa"/>
            <w:tcBorders>
              <w:top w:val="nil"/>
            </w:tcBorders>
          </w:tcPr>
          <w:p w:rsidR="007D0CA1" w:rsidRPr="0084280F" w:rsidRDefault="007D0CA1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5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7D0CA1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ФЭМП. </w:t>
            </w:r>
            <w:r w:rsidR="00084F7F" w:rsidRPr="00084F7F">
              <w:rPr>
                <w:sz w:val="24"/>
                <w:szCs w:val="24"/>
              </w:rPr>
              <w:t>Один-много (И.А.Помораева. с. 39)</w:t>
            </w:r>
          </w:p>
        </w:tc>
        <w:tc>
          <w:tcPr>
            <w:tcW w:w="3260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Карточки с бабочками разного размера</w:t>
            </w:r>
          </w:p>
        </w:tc>
      </w:tr>
      <w:tr w:rsidR="007D0CA1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84280F" w:rsidRDefault="007D0CA1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5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D0CA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7D0CA1">
        <w:tc>
          <w:tcPr>
            <w:tcW w:w="1531" w:type="dxa"/>
            <w:vMerge w:val="restart"/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5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Рисование. </w:t>
            </w:r>
            <w:r w:rsidR="00084F7F" w:rsidRPr="00084F7F">
              <w:rPr>
                <w:sz w:val="24"/>
                <w:szCs w:val="24"/>
              </w:rPr>
              <w:t>Тема: «Божья коровка» (И.А.Лыкова.с.130)</w:t>
            </w:r>
          </w:p>
        </w:tc>
        <w:tc>
          <w:tcPr>
            <w:tcW w:w="3260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>Альбомные листы, гуашь, банки с водой, салфетки, кисти</w:t>
            </w:r>
          </w:p>
        </w:tc>
      </w:tr>
      <w:tr w:rsidR="007D0CA1" w:rsidRPr="00320999" w:rsidTr="00684AB6">
        <w:trPr>
          <w:trHeight w:val="617"/>
        </w:trPr>
        <w:tc>
          <w:tcPr>
            <w:tcW w:w="1531" w:type="dxa"/>
            <w:vMerge/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7D0CA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Развитие речи. </w:t>
            </w:r>
            <w:r w:rsidR="00084F7F" w:rsidRPr="00084F7F">
              <w:rPr>
                <w:sz w:val="24"/>
                <w:szCs w:val="24"/>
              </w:rPr>
              <w:t>Тема: Звуковая культура речи: звуки т, п, к  (В.В.Гербова с. 66)</w:t>
            </w:r>
          </w:p>
        </w:tc>
        <w:tc>
          <w:tcPr>
            <w:tcW w:w="3260" w:type="dxa"/>
          </w:tcPr>
          <w:p w:rsidR="007D0CA1" w:rsidRPr="00B64C2C" w:rsidRDefault="00084F7F" w:rsidP="007D0CA1">
            <w:pPr>
              <w:rPr>
                <w:sz w:val="24"/>
                <w:szCs w:val="24"/>
              </w:rPr>
            </w:pPr>
            <w:r w:rsidRPr="00084F7F">
              <w:rPr>
                <w:sz w:val="24"/>
                <w:szCs w:val="24"/>
              </w:rPr>
              <w:t xml:space="preserve">Кукла  </w:t>
            </w:r>
          </w:p>
        </w:tc>
      </w:tr>
      <w:tr w:rsidR="007D0CA1" w:rsidRPr="00320999" w:rsidTr="007D0CA1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B64C2C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B64C2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D0CA1" w:rsidRPr="00B64C2C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B64C2C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7D0CA1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8A2587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0C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B64C2C" w:rsidRDefault="00084F7F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ЛЕПКА.</w:t>
            </w:r>
            <w:r w:rsidRPr="00084F7F">
              <w:rPr>
                <w:sz w:val="24"/>
                <w:szCs w:val="24"/>
              </w:rPr>
              <w:t xml:space="preserve"> Тема: «Веселые осы» (см. Приложение 2)</w:t>
            </w:r>
          </w:p>
        </w:tc>
        <w:tc>
          <w:tcPr>
            <w:tcW w:w="3260" w:type="dxa"/>
          </w:tcPr>
          <w:p w:rsidR="007D0CA1" w:rsidRPr="00B64C2C" w:rsidRDefault="00400F6C" w:rsidP="007D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4F7F" w:rsidRPr="00084F7F">
              <w:rPr>
                <w:sz w:val="24"/>
                <w:szCs w:val="24"/>
              </w:rPr>
              <w:t>ластилин, доски</w:t>
            </w:r>
          </w:p>
        </w:tc>
      </w:tr>
      <w:tr w:rsidR="00852410" w:rsidRPr="00320999" w:rsidTr="007D0CA1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Default="00852410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Конструирование.  Тема:«Лестницы»Л.В.Куцакова, занятие 24, стр.32</w:t>
            </w:r>
          </w:p>
        </w:tc>
        <w:tc>
          <w:tcPr>
            <w:tcW w:w="3260" w:type="dxa"/>
          </w:tcPr>
          <w:p w:rsidR="00852410" w:rsidRPr="00B64C2C" w:rsidRDefault="00852410" w:rsidP="003C4D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определенного цвета (синего или красного) на каждого ребенка.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7D0CA1" w:rsidRPr="009F084C" w:rsidRDefault="007D0CA1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84F7F" w:rsidRDefault="00084F7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84F7F" w:rsidRDefault="00084F7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84F7F" w:rsidRDefault="00084F7F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Апрель, </w:t>
      </w:r>
      <w:r w:rsidR="00894D19" w:rsidRPr="00B76C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A74952" w:rsidRDefault="00A74952" w:rsidP="00A7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"Цветы"</w:t>
      </w:r>
    </w:p>
    <w:p w:rsidR="00A74952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D0CA1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B64C2C" w:rsidRDefault="00084F7F" w:rsidP="007D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ФЦКМ.</w:t>
            </w:r>
            <w:r w:rsidRPr="00084F7F">
              <w:rPr>
                <w:sz w:val="24"/>
                <w:szCs w:val="24"/>
                <w:lang w:eastAsia="en-US"/>
              </w:rPr>
              <w:t xml:space="preserve"> Тема: Что лучше: бумага или ткань? (О. В. Дыбина с. 46)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B64C2C" w:rsidRDefault="00084F7F" w:rsidP="007D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Бумага,</w:t>
            </w:r>
            <w:r w:rsidRPr="00084F7F">
              <w:rPr>
                <w:sz w:val="24"/>
                <w:szCs w:val="24"/>
                <w:lang w:eastAsia="en-US"/>
              </w:rPr>
              <w:t xml:space="preserve"> ткань</w:t>
            </w:r>
          </w:p>
        </w:tc>
      </w:tr>
      <w:tr w:rsidR="007D0CA1" w:rsidRPr="00320999" w:rsidTr="00684AB6">
        <w:tc>
          <w:tcPr>
            <w:tcW w:w="1531" w:type="dxa"/>
            <w:tcBorders>
              <w:top w:val="nil"/>
            </w:tcBorders>
          </w:tcPr>
          <w:p w:rsidR="007D0CA1" w:rsidRPr="0084280F" w:rsidRDefault="007D0CA1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5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D0CA1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B64C2C" w:rsidRDefault="007D0CA1" w:rsidP="007D0CA1">
            <w:pPr>
              <w:rPr>
                <w:sz w:val="24"/>
                <w:szCs w:val="24"/>
                <w:lang w:eastAsia="en-US"/>
              </w:rPr>
            </w:pPr>
            <w:r w:rsidRPr="00B64C2C">
              <w:rPr>
                <w:sz w:val="24"/>
                <w:szCs w:val="24"/>
                <w:lang w:eastAsia="en-US"/>
              </w:rPr>
              <w:t xml:space="preserve">ФЭМП. </w:t>
            </w:r>
            <w:r w:rsidR="008A2587" w:rsidRPr="008A2587">
              <w:rPr>
                <w:sz w:val="24"/>
                <w:szCs w:val="24"/>
                <w:lang w:eastAsia="en-US"/>
              </w:rPr>
              <w:t>Утро, вечер (И.А.Помораева. с. 40)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B64C2C" w:rsidRDefault="008A2587" w:rsidP="007D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Картинки</w:t>
            </w:r>
          </w:p>
        </w:tc>
      </w:tr>
      <w:tr w:rsidR="007D0CA1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84280F" w:rsidRDefault="007D0CA1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587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D0CA1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7D0CA1" w:rsidRPr="00320999" w:rsidTr="00684AB6">
        <w:tc>
          <w:tcPr>
            <w:tcW w:w="1531" w:type="dxa"/>
            <w:vMerge w:val="restart"/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5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B64C2C" w:rsidRDefault="007D0CA1" w:rsidP="008A2587">
            <w:pPr>
              <w:rPr>
                <w:sz w:val="24"/>
                <w:szCs w:val="24"/>
                <w:lang w:eastAsia="en-US"/>
              </w:rPr>
            </w:pPr>
            <w:r w:rsidRPr="00B64C2C">
              <w:rPr>
                <w:sz w:val="24"/>
                <w:szCs w:val="24"/>
                <w:lang w:eastAsia="en-US"/>
              </w:rPr>
              <w:t xml:space="preserve">Рисование. </w:t>
            </w:r>
            <w:r w:rsidR="008A2587">
              <w:rPr>
                <w:sz w:val="24"/>
                <w:szCs w:val="24"/>
                <w:lang w:eastAsia="en-US"/>
              </w:rPr>
              <w:t>По замыслу</w:t>
            </w:r>
            <w:r w:rsidR="008A2587" w:rsidRPr="008A2587">
              <w:rPr>
                <w:sz w:val="24"/>
                <w:szCs w:val="24"/>
                <w:lang w:eastAsia="en-US"/>
              </w:rPr>
              <w:t xml:space="preserve"> (Т.С.Комарова.с.</w:t>
            </w:r>
            <w:r w:rsidR="008A2587">
              <w:rPr>
                <w:sz w:val="24"/>
                <w:szCs w:val="24"/>
                <w:lang w:eastAsia="en-US"/>
              </w:rPr>
              <w:t>98</w:t>
            </w:r>
            <w:r w:rsidR="008A2587" w:rsidRPr="008A258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B64C2C" w:rsidRDefault="007D0CA1" w:rsidP="007D0CA1">
            <w:pPr>
              <w:rPr>
                <w:sz w:val="24"/>
                <w:szCs w:val="24"/>
                <w:lang w:eastAsia="en-US"/>
              </w:rPr>
            </w:pPr>
            <w:r w:rsidRPr="00B64C2C">
              <w:rPr>
                <w:sz w:val="24"/>
                <w:szCs w:val="24"/>
                <w:lang w:eastAsia="en-US"/>
              </w:rPr>
              <w:t>Альбомные листы, гуашь, банки с водой, салфетки, кисти</w:t>
            </w:r>
          </w:p>
        </w:tc>
      </w:tr>
      <w:tr w:rsidR="007D0CA1" w:rsidRPr="00320999" w:rsidTr="00684AB6">
        <w:trPr>
          <w:trHeight w:val="617"/>
        </w:trPr>
        <w:tc>
          <w:tcPr>
            <w:tcW w:w="1531" w:type="dxa"/>
            <w:vMerge/>
          </w:tcPr>
          <w:p w:rsidR="007D0CA1" w:rsidRPr="0084280F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7D0CA1" w:rsidRPr="00320999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53635C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5C" w:rsidRDefault="0053635C" w:rsidP="0053635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53635C" w:rsidRPr="0084280F" w:rsidRDefault="0053635C" w:rsidP="0053635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53635C" w:rsidRPr="0084280F" w:rsidRDefault="0053635C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5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53635C" w:rsidRPr="00320999" w:rsidRDefault="0053635C" w:rsidP="0053635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53635C" w:rsidRPr="00320999" w:rsidRDefault="0053635C" w:rsidP="0053635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C" w:rsidRPr="00B64C2C" w:rsidRDefault="0053635C" w:rsidP="0053635C">
            <w:pPr>
              <w:rPr>
                <w:sz w:val="24"/>
                <w:szCs w:val="24"/>
                <w:lang w:eastAsia="en-US"/>
              </w:rPr>
            </w:pPr>
            <w:r w:rsidRPr="00B64C2C">
              <w:rPr>
                <w:sz w:val="24"/>
                <w:szCs w:val="24"/>
                <w:lang w:eastAsia="en-US"/>
              </w:rPr>
              <w:t xml:space="preserve">Развитие речи. </w:t>
            </w:r>
            <w:r w:rsidR="008A2587" w:rsidRPr="008A2587">
              <w:rPr>
                <w:sz w:val="24"/>
                <w:szCs w:val="24"/>
                <w:lang w:eastAsia="en-US"/>
              </w:rPr>
              <w:t>Тема: Звуковая культура речи: звук с  (В.В.Гербова с. 75)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C" w:rsidRPr="00B64C2C" w:rsidRDefault="0053635C" w:rsidP="0053635C">
            <w:pPr>
              <w:rPr>
                <w:sz w:val="24"/>
                <w:szCs w:val="24"/>
                <w:lang w:eastAsia="en-US"/>
              </w:rPr>
            </w:pPr>
            <w:r w:rsidRPr="00B64C2C">
              <w:rPr>
                <w:sz w:val="24"/>
                <w:szCs w:val="24"/>
                <w:lang w:eastAsia="en-US"/>
              </w:rPr>
              <w:t>Д</w:t>
            </w:r>
            <w:r w:rsidRPr="00B64C2C">
              <w:rPr>
                <w:sz w:val="24"/>
                <w:szCs w:val="24"/>
                <w:lang w:val="en-US" w:eastAsia="en-US"/>
              </w:rPr>
              <w:t>/</w:t>
            </w:r>
            <w:r w:rsidRPr="00B64C2C">
              <w:rPr>
                <w:sz w:val="24"/>
                <w:szCs w:val="24"/>
                <w:lang w:eastAsia="en-US"/>
              </w:rPr>
              <w:t>и «Найди пару»</w:t>
            </w:r>
          </w:p>
        </w:tc>
      </w:tr>
      <w:tr w:rsidR="007D0CA1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A1" w:rsidRDefault="007D0CA1" w:rsidP="007D0CA1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D0CA1" w:rsidRPr="00320999" w:rsidRDefault="007D0CA1" w:rsidP="007D0CA1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047203" w:rsidRDefault="007D0CA1" w:rsidP="007D0CA1">
            <w:pPr>
              <w:ind w:left="142" w:hanging="142"/>
              <w:rPr>
                <w:sz w:val="24"/>
                <w:szCs w:val="24"/>
              </w:rPr>
            </w:pPr>
            <w:r w:rsidRPr="0004720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047203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0CA1" w:rsidRPr="00047203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53635C" w:rsidRPr="00320999" w:rsidTr="005B7AA0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35C" w:rsidRDefault="0053635C" w:rsidP="0053635C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3635C" w:rsidRDefault="0053635C" w:rsidP="0053635C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53635C" w:rsidRPr="0084280F" w:rsidRDefault="0053635C" w:rsidP="008A2587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5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53635C" w:rsidRPr="00320999" w:rsidRDefault="0053635C" w:rsidP="0053635C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53635C" w:rsidRPr="00B64C2C" w:rsidRDefault="008A2587" w:rsidP="008A2587">
            <w:pPr>
              <w:rPr>
                <w:sz w:val="24"/>
                <w:szCs w:val="24"/>
              </w:rPr>
            </w:pPr>
            <w:r w:rsidRPr="008A2587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>.</w:t>
            </w:r>
            <w:r w:rsidRPr="008A2587">
              <w:rPr>
                <w:sz w:val="24"/>
                <w:szCs w:val="24"/>
              </w:rPr>
              <w:t xml:space="preserve"> Тема: «Носит одуванчик желтый сарафанчик» (И.А.Лыкова.с.142)</w:t>
            </w:r>
          </w:p>
        </w:tc>
        <w:tc>
          <w:tcPr>
            <w:tcW w:w="3260" w:type="dxa"/>
          </w:tcPr>
          <w:p w:rsidR="0053635C" w:rsidRPr="00B64C2C" w:rsidRDefault="00400F6C" w:rsidP="0053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53635C" w:rsidRPr="00B64C2C">
              <w:rPr>
                <w:sz w:val="24"/>
                <w:szCs w:val="24"/>
              </w:rPr>
              <w:t>ветная бумага, ножницы, клей, кисть, салфетка, клеенка</w:t>
            </w:r>
          </w:p>
        </w:tc>
      </w:tr>
      <w:tr w:rsidR="00852410" w:rsidRPr="00320999" w:rsidTr="005B7AA0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53635C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8E4042" w:rsidRDefault="00852410" w:rsidP="003C4D9D">
            <w:pPr>
              <w:rPr>
                <w:sz w:val="24"/>
                <w:szCs w:val="24"/>
              </w:rPr>
            </w:pPr>
            <w:r w:rsidRPr="008E4042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. </w:t>
            </w:r>
            <w:r w:rsidRPr="008E2AA1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 «Горка с  лесенками»</w:t>
            </w:r>
          </w:p>
        </w:tc>
        <w:tc>
          <w:tcPr>
            <w:tcW w:w="3260" w:type="dxa"/>
          </w:tcPr>
          <w:p w:rsidR="00852410" w:rsidRPr="00B64C2C" w:rsidRDefault="00852410" w:rsidP="003C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кирпичики разных цветов на выбор.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84AB6" w:rsidRPr="009F084C" w:rsidRDefault="00684AB6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A2587" w:rsidRDefault="008A2587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A2587" w:rsidRDefault="008A2587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Май, 1-ая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"Подарки весны"</w:t>
      </w:r>
    </w:p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966B6A" w:rsidRPr="00320999" w:rsidTr="00881A99">
        <w:tc>
          <w:tcPr>
            <w:tcW w:w="1531" w:type="dxa"/>
            <w:tcBorders>
              <w:bottom w:val="single" w:sz="4" w:space="0" w:color="auto"/>
            </w:tcBorders>
          </w:tcPr>
          <w:p w:rsidR="00966B6A" w:rsidRPr="00320999" w:rsidRDefault="00966B6A" w:rsidP="00881A99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66B6A" w:rsidRPr="005851C7" w:rsidTr="00881A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ФЦКМ. Тема: «Прогулка по весеннему лесу». (О.А. Соломенннникова.С.22)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Картина весеннего леса</w:t>
            </w:r>
          </w:p>
        </w:tc>
      </w:tr>
      <w:tr w:rsidR="00966B6A" w:rsidRPr="00320999" w:rsidTr="00881A99">
        <w:tc>
          <w:tcPr>
            <w:tcW w:w="1531" w:type="dxa"/>
            <w:tcBorders>
              <w:top w:val="nil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29 апреля</w:t>
            </w:r>
          </w:p>
        </w:tc>
        <w:tc>
          <w:tcPr>
            <w:tcW w:w="2121" w:type="dxa"/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Физическое</w:t>
            </w:r>
          </w:p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66B6A" w:rsidRPr="008A1924" w:rsidRDefault="00966B6A" w:rsidP="00966B6A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66B6A" w:rsidRPr="008A1924" w:rsidRDefault="00966B6A" w:rsidP="00966B6A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66B6A" w:rsidRPr="005851C7" w:rsidTr="00881A99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Познавательное развитие </w:t>
            </w:r>
          </w:p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ФЭМП. Большой-маленький (И.А.Помораева. с.41)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400F6C" w:rsidP="0096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66B6A" w:rsidRPr="008A1924">
              <w:rPr>
                <w:sz w:val="24"/>
                <w:szCs w:val="24"/>
              </w:rPr>
              <w:t>ольшие и маленькие шишки</w:t>
            </w:r>
          </w:p>
        </w:tc>
      </w:tr>
      <w:tr w:rsidR="00966B6A" w:rsidRPr="00320999" w:rsidTr="00881A99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30апреля 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66B6A" w:rsidRPr="008A1924" w:rsidRDefault="00966B6A" w:rsidP="00966B6A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66B6A" w:rsidRPr="008A1924" w:rsidRDefault="00400F6C" w:rsidP="0096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B6A" w:rsidRPr="008A1924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66B6A" w:rsidRPr="005851C7" w:rsidTr="00881A99">
        <w:tc>
          <w:tcPr>
            <w:tcW w:w="1531" w:type="dxa"/>
            <w:vMerge w:val="restart"/>
          </w:tcPr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среда</w:t>
            </w: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1 мая</w:t>
            </w: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  <w:lang w:eastAsia="en-US"/>
              </w:rPr>
            </w:pPr>
            <w:r w:rsidRPr="008A1924">
              <w:rPr>
                <w:sz w:val="24"/>
                <w:szCs w:val="24"/>
                <w:lang w:eastAsia="en-US"/>
              </w:rPr>
              <w:t>Рисование. Тема: «Почки и листочки» (И.А.Лыкова.с.124)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  <w:lang w:eastAsia="en-US"/>
              </w:rPr>
            </w:pPr>
            <w:r w:rsidRPr="008A1924">
              <w:rPr>
                <w:sz w:val="24"/>
                <w:szCs w:val="24"/>
                <w:lang w:eastAsia="en-US"/>
              </w:rPr>
              <w:t>Альбомные листы, гуашь, банки с водой, салфетки, кисти</w:t>
            </w:r>
          </w:p>
        </w:tc>
      </w:tr>
      <w:tr w:rsidR="00966B6A" w:rsidRPr="00320999" w:rsidTr="00881A99">
        <w:trPr>
          <w:trHeight w:val="617"/>
        </w:trPr>
        <w:tc>
          <w:tcPr>
            <w:tcW w:w="1531" w:type="dxa"/>
            <w:vMerge/>
          </w:tcPr>
          <w:p w:rsidR="00966B6A" w:rsidRPr="0084280F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Физическое</w:t>
            </w:r>
          </w:p>
          <w:p w:rsidR="00966B6A" w:rsidRPr="00320999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66B6A" w:rsidRPr="00320999" w:rsidRDefault="00966B6A" w:rsidP="00966B6A">
            <w:pPr>
              <w:ind w:left="142" w:hanging="142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66B6A" w:rsidRPr="00320999" w:rsidRDefault="00966B6A" w:rsidP="00966B6A">
            <w:pPr>
              <w:ind w:left="142" w:hanging="142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66B6A" w:rsidRPr="005851C7" w:rsidTr="00881A99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четверг</w:t>
            </w: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2 мая</w:t>
            </w: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Речевое</w:t>
            </w:r>
          </w:p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  <w:lang w:eastAsia="en-US"/>
              </w:rPr>
            </w:pPr>
            <w:r w:rsidRPr="008A1924">
              <w:rPr>
                <w:sz w:val="24"/>
                <w:szCs w:val="24"/>
                <w:lang w:eastAsia="en-US"/>
              </w:rPr>
              <w:t>РАЗВИТИЕ РЕЧИ. Тема: Дидактическое упражнение «Когда это бывает?» (В.В.Гербова с. 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400F6C" w:rsidP="00966B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966B6A" w:rsidRPr="008A1924">
              <w:rPr>
                <w:sz w:val="24"/>
                <w:szCs w:val="24"/>
                <w:lang w:eastAsia="en-US"/>
              </w:rPr>
              <w:t xml:space="preserve">артинки </w:t>
            </w:r>
          </w:p>
        </w:tc>
      </w:tr>
      <w:tr w:rsidR="00966B6A" w:rsidRPr="005851C7" w:rsidTr="00881A99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6A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320999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966B6A">
            <w:pPr>
              <w:ind w:left="142" w:hanging="142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B6A" w:rsidRPr="008A1924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66B6A" w:rsidRPr="005851C7" w:rsidTr="00881A99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пятница</w:t>
            </w: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A1924" w:rsidRDefault="00966B6A" w:rsidP="00966B6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3 мая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66B6A" w:rsidRPr="008A1924" w:rsidRDefault="00966B6A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966B6A" w:rsidP="00966B6A">
            <w:pPr>
              <w:rPr>
                <w:sz w:val="24"/>
                <w:szCs w:val="24"/>
                <w:lang w:eastAsia="en-US"/>
              </w:rPr>
            </w:pPr>
            <w:r w:rsidRPr="008A1924">
              <w:rPr>
                <w:sz w:val="24"/>
                <w:szCs w:val="24"/>
                <w:lang w:eastAsia="en-US"/>
              </w:rPr>
              <w:t>Аппликация. Флажки такие разные. (И. А. Лыкова с. 132)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A1924" w:rsidRDefault="00400F6C" w:rsidP="00966B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</w:t>
            </w:r>
            <w:r w:rsidR="00966B6A" w:rsidRPr="008A1924">
              <w:rPr>
                <w:sz w:val="24"/>
                <w:szCs w:val="24"/>
                <w:lang w:eastAsia="en-US"/>
              </w:rPr>
              <w:t>ветная бумага, клей, кисть, салфетка, клеенка</w:t>
            </w:r>
          </w:p>
        </w:tc>
      </w:tr>
      <w:tr w:rsidR="00852410" w:rsidRPr="005851C7" w:rsidTr="00881A99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Pr="008A1924" w:rsidRDefault="00852410" w:rsidP="00966B6A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8A1924" w:rsidRDefault="00852410" w:rsidP="003C4D9D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0" w:rsidRPr="008E4042" w:rsidRDefault="00852410" w:rsidP="003C4D9D">
            <w:pPr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Конструирование.Тема: «Дорожки»Л.В.Куцакова,  стр.38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0" w:rsidRPr="005851C7" w:rsidRDefault="00852410" w:rsidP="003C4D9D">
            <w:pPr>
              <w:ind w:left="67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Кирпичики  разных  цветов</w:t>
            </w:r>
          </w:p>
        </w:tc>
      </w:tr>
      <w:tr w:rsidR="00852410" w:rsidRPr="004318CE" w:rsidTr="00881A99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966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8A1924" w:rsidRDefault="00852410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966B6A">
            <w:pPr>
              <w:jc w:val="center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966B6A">
            <w:pPr>
              <w:ind w:left="142" w:hanging="142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966B6A">
            <w:pPr>
              <w:ind w:left="142" w:hanging="142"/>
              <w:rPr>
                <w:sz w:val="24"/>
                <w:szCs w:val="24"/>
              </w:rPr>
            </w:pPr>
            <w:r w:rsidRPr="008A1924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B6A" w:rsidRDefault="00966B6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0001E" w:rsidRDefault="0060001E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Май, 2-ая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"День Победы"</w:t>
      </w: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966B6A" w:rsidRPr="00320999" w:rsidTr="00881A99">
        <w:tc>
          <w:tcPr>
            <w:tcW w:w="1531" w:type="dxa"/>
            <w:tcBorders>
              <w:bottom w:val="single" w:sz="4" w:space="0" w:color="auto"/>
            </w:tcBorders>
          </w:tcPr>
          <w:p w:rsidR="00966B6A" w:rsidRPr="00320999" w:rsidRDefault="00966B6A" w:rsidP="00881A99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966B6A" w:rsidRPr="00320999" w:rsidRDefault="00966B6A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66B6A" w:rsidRPr="005851C7" w:rsidTr="00881A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6A" w:rsidRPr="0084280F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60001E" w:rsidP="00881A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ФКЦМ. Подарки для медвежонка. (О. В. Дыбина с. 48)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60001E" w:rsidP="00881A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Медвежонок игрушка</w:t>
            </w:r>
          </w:p>
        </w:tc>
      </w:tr>
      <w:tr w:rsidR="00966B6A" w:rsidRPr="00320999" w:rsidTr="00881A99">
        <w:tc>
          <w:tcPr>
            <w:tcW w:w="1531" w:type="dxa"/>
            <w:tcBorders>
              <w:top w:val="nil"/>
            </w:tcBorders>
          </w:tcPr>
          <w:p w:rsidR="00966B6A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6B6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66B6A" w:rsidRPr="00320999" w:rsidRDefault="00966B6A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66B6A" w:rsidRPr="00320999" w:rsidRDefault="00966B6A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66B6A" w:rsidRPr="005851C7" w:rsidTr="00881A99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66B6A" w:rsidRPr="0084280F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60001E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ФЭМП. </w:t>
            </w:r>
            <w:r w:rsidR="0060001E">
              <w:rPr>
                <w:sz w:val="24"/>
                <w:szCs w:val="24"/>
                <w:lang w:eastAsia="en-US"/>
              </w:rPr>
              <w:t>Круг. Квадрат. (И. А. Помораева с. 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60001E" w:rsidP="00881A99">
            <w:pPr>
              <w:rPr>
                <w:sz w:val="24"/>
                <w:szCs w:val="24"/>
                <w:lang w:eastAsia="en-US"/>
              </w:rPr>
            </w:pPr>
            <w:r w:rsidRPr="0060001E">
              <w:rPr>
                <w:sz w:val="24"/>
                <w:szCs w:val="24"/>
                <w:lang w:eastAsia="en-US"/>
              </w:rPr>
              <w:t>Круг. Квадрат.</w:t>
            </w:r>
          </w:p>
        </w:tc>
      </w:tr>
      <w:tr w:rsidR="00966B6A" w:rsidRPr="00320999" w:rsidTr="00881A99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966B6A">
              <w:rPr>
                <w:sz w:val="24"/>
                <w:szCs w:val="24"/>
              </w:rPr>
              <w:t>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66B6A" w:rsidRPr="00320999" w:rsidRDefault="00966B6A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66B6A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B6A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66B6A" w:rsidRPr="005851C7" w:rsidTr="00881A99">
        <w:tc>
          <w:tcPr>
            <w:tcW w:w="1531" w:type="dxa"/>
            <w:vMerge w:val="restart"/>
          </w:tcPr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6B6A">
              <w:rPr>
                <w:sz w:val="24"/>
                <w:szCs w:val="24"/>
              </w:rPr>
              <w:t xml:space="preserve"> мая</w:t>
            </w:r>
          </w:p>
          <w:p w:rsidR="00966B6A" w:rsidRPr="0084280F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2F583F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Рисование. </w:t>
            </w:r>
            <w:r w:rsidR="002F583F">
              <w:rPr>
                <w:sz w:val="24"/>
                <w:szCs w:val="24"/>
                <w:lang w:eastAsia="en-US"/>
              </w:rPr>
              <w:t xml:space="preserve">Картинка о празднике. </w:t>
            </w:r>
            <w:r w:rsidRPr="005851C7">
              <w:rPr>
                <w:sz w:val="24"/>
                <w:szCs w:val="24"/>
                <w:lang w:eastAsia="en-US"/>
              </w:rPr>
              <w:t>Т. С. Комарова. Изобразительная деятельность. С.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881A99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>Альбомные листы, гуашь, банки с водой, салфетки, кисти</w:t>
            </w:r>
          </w:p>
        </w:tc>
      </w:tr>
      <w:tr w:rsidR="00966B6A" w:rsidRPr="00320999" w:rsidTr="00881A99">
        <w:trPr>
          <w:trHeight w:val="617"/>
        </w:trPr>
        <w:tc>
          <w:tcPr>
            <w:tcW w:w="1531" w:type="dxa"/>
            <w:vMerge/>
          </w:tcPr>
          <w:p w:rsidR="00966B6A" w:rsidRPr="0084280F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966B6A" w:rsidRPr="00320999" w:rsidRDefault="00966B6A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966B6A" w:rsidRPr="00320999" w:rsidRDefault="00966B6A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66B6A" w:rsidRPr="005851C7" w:rsidTr="00881A99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966B6A" w:rsidRPr="0084280F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6B6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881A99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Развитие речи. </w:t>
            </w:r>
            <w:r w:rsidR="00697B7F" w:rsidRPr="00697B7F">
              <w:rPr>
                <w:sz w:val="24"/>
                <w:szCs w:val="24"/>
                <w:lang w:eastAsia="en-US"/>
              </w:rPr>
              <w:t>Тема: Звуковая культура речи: звук з. (В.В.Гербова с. 77)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697B7F" w:rsidP="00881A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Кукла </w:t>
            </w:r>
          </w:p>
        </w:tc>
      </w:tr>
      <w:tr w:rsidR="00966B6A" w:rsidRPr="005851C7" w:rsidTr="00881A99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881A99">
            <w:pPr>
              <w:ind w:left="142" w:hanging="142"/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B6A" w:rsidRPr="005851C7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66B6A" w:rsidRPr="005851C7" w:rsidTr="00881A99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66B6A" w:rsidRDefault="00966B6A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6B6A" w:rsidRPr="0084280F" w:rsidRDefault="00966B6A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66B6A" w:rsidRPr="00320999" w:rsidRDefault="00966B6A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966B6A" w:rsidP="00697B7F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Аппликация. </w:t>
            </w:r>
            <w:r w:rsidR="00697B7F" w:rsidRPr="00697B7F">
              <w:rPr>
                <w:sz w:val="24"/>
                <w:szCs w:val="24"/>
                <w:lang w:eastAsia="en-US"/>
              </w:rPr>
              <w:t>Тема: «Скоро праздник придет» (Т.С.Комарова</w:t>
            </w:r>
            <w:r w:rsidR="00697B7F">
              <w:rPr>
                <w:sz w:val="24"/>
                <w:szCs w:val="24"/>
                <w:lang w:eastAsia="en-US"/>
              </w:rPr>
              <w:t>с. 100</w:t>
            </w:r>
            <w:r w:rsidR="00697B7F" w:rsidRPr="00697B7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5851C7" w:rsidRDefault="00400F6C" w:rsidP="00697B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</w:t>
            </w:r>
            <w:r w:rsidR="00966B6A" w:rsidRPr="005851C7">
              <w:rPr>
                <w:sz w:val="24"/>
                <w:szCs w:val="24"/>
                <w:lang w:eastAsia="en-US"/>
              </w:rPr>
              <w:t>ветная бумага</w:t>
            </w:r>
            <w:r w:rsidR="00697B7F">
              <w:rPr>
                <w:sz w:val="24"/>
                <w:szCs w:val="24"/>
                <w:lang w:eastAsia="en-US"/>
              </w:rPr>
              <w:t xml:space="preserve">, </w:t>
            </w:r>
            <w:r w:rsidR="00966B6A" w:rsidRPr="005851C7">
              <w:rPr>
                <w:sz w:val="24"/>
                <w:szCs w:val="24"/>
                <w:lang w:eastAsia="en-US"/>
              </w:rPr>
              <w:t>клей, кисть, салфетка, клеенка</w:t>
            </w:r>
          </w:p>
        </w:tc>
      </w:tr>
      <w:tr w:rsidR="00852410" w:rsidRPr="005851C7" w:rsidTr="00881A99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0" w:rsidRPr="008E4042" w:rsidRDefault="00852410" w:rsidP="003C4D9D">
            <w:pPr>
              <w:rPr>
                <w:sz w:val="24"/>
                <w:szCs w:val="24"/>
              </w:rPr>
            </w:pPr>
            <w:r w:rsidRPr="008E4042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>.</w:t>
            </w:r>
            <w:r w:rsidRPr="008E2AA1">
              <w:rPr>
                <w:sz w:val="24"/>
                <w:szCs w:val="24"/>
              </w:rPr>
              <w:t xml:space="preserve"> Тема: «</w:t>
            </w:r>
            <w:r>
              <w:rPr>
                <w:sz w:val="24"/>
                <w:szCs w:val="24"/>
              </w:rPr>
              <w:t>Дорожк</w:t>
            </w:r>
            <w:r w:rsidRPr="008E2AA1">
              <w:rPr>
                <w:sz w:val="24"/>
                <w:szCs w:val="24"/>
              </w:rPr>
              <w:t>и»Л.В.Куцакова,  стр.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0" w:rsidRPr="005851C7" w:rsidRDefault="00852410" w:rsidP="003C4D9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 разных  цветов</w:t>
            </w:r>
          </w:p>
        </w:tc>
      </w:tr>
      <w:tr w:rsidR="00852410" w:rsidRPr="004318CE" w:rsidTr="00881A99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881A99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881A99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p w:rsidR="00684AB6" w:rsidRDefault="00684AB6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337B8" w:rsidRDefault="008337B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337B8" w:rsidRDefault="008337B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337B8" w:rsidRDefault="008337B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337B8" w:rsidRDefault="008337B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337B8" w:rsidRDefault="008337B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8337B8" w:rsidRDefault="008337B8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66B6A" w:rsidRDefault="00966B6A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Май, 3-ая неделя</w:t>
      </w:r>
    </w:p>
    <w:p w:rsidR="00A74952" w:rsidRDefault="00A74952" w:rsidP="00A7495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"Волшебница - вода"</w:t>
      </w:r>
    </w:p>
    <w:p w:rsidR="00684AB6" w:rsidRDefault="00684AB6" w:rsidP="00A7495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337B8" w:rsidRPr="00320999" w:rsidTr="00684AB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7B8" w:rsidRPr="0084280F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697B7F" w:rsidP="00697B7F">
            <w:pPr>
              <w:rPr>
                <w:sz w:val="24"/>
                <w:szCs w:val="24"/>
                <w:lang w:eastAsia="en-US"/>
              </w:rPr>
            </w:pPr>
            <w:r w:rsidRPr="00697B7F">
              <w:rPr>
                <w:sz w:val="24"/>
                <w:szCs w:val="24"/>
                <w:lang w:eastAsia="en-US"/>
              </w:rPr>
              <w:t>ФЦКМ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697B7F">
              <w:rPr>
                <w:sz w:val="24"/>
                <w:szCs w:val="24"/>
                <w:lang w:eastAsia="en-US"/>
              </w:rPr>
              <w:t xml:space="preserve"> Тема: «Вода, водичка…» (см. Приложение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697B7F" w:rsidP="008337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Кукла 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8337B8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337B8" w:rsidRPr="00320999" w:rsidTr="00684AB6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8337B8" w:rsidRPr="0084280F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8337B8" w:rsidP="00697B7F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ФЭМП. </w:t>
            </w:r>
            <w:r w:rsidR="00697B7F">
              <w:rPr>
                <w:sz w:val="24"/>
                <w:szCs w:val="24"/>
                <w:lang w:eastAsia="en-US"/>
              </w:rPr>
              <w:t xml:space="preserve"> Повторение </w:t>
            </w:r>
            <w:r w:rsidR="00697B7F" w:rsidRPr="00697B7F">
              <w:rPr>
                <w:sz w:val="24"/>
                <w:szCs w:val="24"/>
                <w:lang w:eastAsia="en-US"/>
              </w:rPr>
              <w:t>И.А.Помораева</w:t>
            </w:r>
            <w:r w:rsidR="00697B7F">
              <w:rPr>
                <w:sz w:val="24"/>
                <w:szCs w:val="24"/>
                <w:lang w:eastAsia="en-US"/>
              </w:rPr>
              <w:t xml:space="preserve"> с.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697B7F" w:rsidP="008337B8">
            <w:pPr>
              <w:rPr>
                <w:sz w:val="24"/>
                <w:szCs w:val="24"/>
                <w:lang w:eastAsia="en-US"/>
              </w:rPr>
            </w:pPr>
            <w:r w:rsidRPr="00697B7F">
              <w:rPr>
                <w:sz w:val="24"/>
                <w:szCs w:val="24"/>
                <w:lang w:eastAsia="en-US"/>
              </w:rPr>
              <w:t>Круг. Квадрат.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8337B8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01E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8337B8" w:rsidRPr="00320999" w:rsidTr="00684AB6">
        <w:tc>
          <w:tcPr>
            <w:tcW w:w="1531" w:type="dxa"/>
            <w:vMerge w:val="restart"/>
          </w:tcPr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337B8" w:rsidRPr="0084280F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  <w:p w:rsidR="008337B8" w:rsidRPr="0084280F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8337B8" w:rsidP="00697B7F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Рисование. </w:t>
            </w:r>
            <w:r w:rsidR="00697B7F" w:rsidRPr="00697B7F">
              <w:rPr>
                <w:sz w:val="24"/>
                <w:szCs w:val="24"/>
                <w:lang w:eastAsia="en-US"/>
              </w:rPr>
              <w:t>Тема: Рисование по замыслу (Т.С.Комарова</w:t>
            </w:r>
            <w:r w:rsidR="00697B7F">
              <w:rPr>
                <w:sz w:val="24"/>
                <w:szCs w:val="24"/>
                <w:lang w:eastAsia="en-US"/>
              </w:rPr>
              <w:t>с. 98</w:t>
            </w:r>
            <w:r w:rsidR="00697B7F" w:rsidRPr="00697B7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8337B8" w:rsidP="008337B8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>Альбомные листы, гуашь,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337B8" w:rsidRPr="00320999" w:rsidTr="00684AB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8337B8" w:rsidRPr="0084280F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337B8" w:rsidRPr="0084280F" w:rsidRDefault="008337B8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0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8337B8" w:rsidP="008337B8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Развитие речи. </w:t>
            </w:r>
            <w:r w:rsidR="00697B7F" w:rsidRPr="00697B7F">
              <w:rPr>
                <w:sz w:val="24"/>
                <w:szCs w:val="24"/>
                <w:lang w:eastAsia="en-US"/>
              </w:rPr>
              <w:t>Чтение русской народной сказки «Бычок-черный бочок, белые копытца» (В. В. Гербова с. 76)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8337B8" w:rsidP="00697B7F">
            <w:pPr>
              <w:rPr>
                <w:sz w:val="24"/>
                <w:szCs w:val="24"/>
                <w:lang w:eastAsia="en-US"/>
              </w:rPr>
            </w:pPr>
            <w:r w:rsidRPr="005851C7">
              <w:rPr>
                <w:sz w:val="24"/>
                <w:szCs w:val="24"/>
                <w:lang w:eastAsia="en-US"/>
              </w:rPr>
              <w:t xml:space="preserve">Текст </w:t>
            </w:r>
            <w:r w:rsidR="00697B7F">
              <w:rPr>
                <w:sz w:val="24"/>
                <w:szCs w:val="24"/>
                <w:lang w:eastAsia="en-US"/>
              </w:rPr>
              <w:t>сказки</w:t>
            </w:r>
          </w:p>
        </w:tc>
      </w:tr>
      <w:tr w:rsidR="008337B8" w:rsidRPr="00320999" w:rsidTr="00684AB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8337B8" w:rsidP="008337B8">
            <w:pPr>
              <w:ind w:left="142" w:hanging="142"/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37B8" w:rsidRPr="005851C7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8337B8" w:rsidRPr="00320999" w:rsidTr="00684AB6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8337B8" w:rsidRDefault="008337B8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8337B8" w:rsidRPr="0084280F" w:rsidRDefault="008337B8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0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337B8" w:rsidRPr="00320999" w:rsidRDefault="008337B8" w:rsidP="008337B8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534695" w:rsidP="00534695">
            <w:pPr>
              <w:rPr>
                <w:sz w:val="24"/>
                <w:szCs w:val="24"/>
                <w:lang w:eastAsia="en-US"/>
              </w:rPr>
            </w:pPr>
            <w:r w:rsidRPr="00534695">
              <w:rPr>
                <w:sz w:val="24"/>
                <w:szCs w:val="24"/>
                <w:lang w:eastAsia="en-US"/>
              </w:rPr>
              <w:t>ЛЕПКА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534695">
              <w:rPr>
                <w:sz w:val="24"/>
                <w:szCs w:val="24"/>
                <w:lang w:eastAsia="en-US"/>
              </w:rPr>
              <w:t xml:space="preserve"> Тема: «Утенок» (Т.С.Комарова.Занятие 85)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8" w:rsidRPr="005851C7" w:rsidRDefault="00534695" w:rsidP="008337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Пластилин, дощечки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8337B8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0" w:rsidRPr="008E4042" w:rsidRDefault="00852410" w:rsidP="003C4D9D">
            <w:pPr>
              <w:rPr>
                <w:sz w:val="24"/>
                <w:szCs w:val="24"/>
              </w:rPr>
            </w:pPr>
            <w:r w:rsidRPr="008E4042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>.</w:t>
            </w:r>
            <w:r w:rsidRPr="008E2AA1">
              <w:rPr>
                <w:sz w:val="24"/>
                <w:szCs w:val="24"/>
              </w:rPr>
              <w:t xml:space="preserve"> Тема: «</w:t>
            </w:r>
            <w:r>
              <w:rPr>
                <w:sz w:val="24"/>
                <w:szCs w:val="24"/>
              </w:rPr>
              <w:t>Дорожк</w:t>
            </w:r>
            <w:r w:rsidRPr="008E2AA1">
              <w:rPr>
                <w:sz w:val="24"/>
                <w:szCs w:val="24"/>
              </w:rPr>
              <w:t>и»Л.В.Куцакова,  стр.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0" w:rsidRPr="005851C7" w:rsidRDefault="00852410" w:rsidP="003C4D9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 разных  цветов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0047D" w:rsidRDefault="0090047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0047D" w:rsidRDefault="0090047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0047D" w:rsidRDefault="0090047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0047D" w:rsidRPr="009F084C" w:rsidRDefault="0090047D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66F04" w:rsidRDefault="00666F04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66F04" w:rsidRDefault="00666F04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071E7" w:rsidRDefault="005071E7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071E7" w:rsidRDefault="005071E7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66F04" w:rsidRPr="009F084C" w:rsidRDefault="00666F04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>Май, 4-ая неделя</w:t>
      </w:r>
    </w:p>
    <w:p w:rsidR="00A74952" w:rsidRDefault="00A74952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"Мои любимые игрушки"</w:t>
      </w:r>
    </w:p>
    <w:p w:rsidR="00684AB6" w:rsidRDefault="00684AB6" w:rsidP="00A7495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84AB6" w:rsidRPr="00320999" w:rsidTr="00684AB6">
        <w:tc>
          <w:tcPr>
            <w:tcW w:w="1531" w:type="dxa"/>
            <w:tcBorders>
              <w:bottom w:val="single" w:sz="4" w:space="0" w:color="auto"/>
            </w:tcBorders>
          </w:tcPr>
          <w:p w:rsidR="00684AB6" w:rsidRPr="00320999" w:rsidRDefault="00684AB6" w:rsidP="00684AB6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0047D" w:rsidRPr="00320999" w:rsidTr="005B7AA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47D" w:rsidRPr="0084280F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0047D" w:rsidRPr="005851C7" w:rsidRDefault="00534695" w:rsidP="0090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ФКЦМ. </w:t>
            </w:r>
            <w:r w:rsidRPr="00534695">
              <w:rPr>
                <w:sz w:val="24"/>
                <w:szCs w:val="24"/>
              </w:rPr>
              <w:t>Подарок для крокодила Гены. (О. В. Дыбина с. 49)</w:t>
            </w:r>
          </w:p>
        </w:tc>
        <w:tc>
          <w:tcPr>
            <w:tcW w:w="3260" w:type="dxa"/>
          </w:tcPr>
          <w:p w:rsidR="0090047D" w:rsidRPr="005851C7" w:rsidRDefault="00534695" w:rsidP="0090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Чебурашка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</w:tcBorders>
          </w:tcPr>
          <w:p w:rsidR="00684AB6" w:rsidRPr="0084280F" w:rsidRDefault="0090047D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0047D" w:rsidRPr="00320999" w:rsidTr="005B7AA0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90047D" w:rsidRPr="0084280F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0047D" w:rsidRPr="005851C7" w:rsidRDefault="0090047D" w:rsidP="0090047D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ФЭМП. Закрепление. </w:t>
            </w:r>
          </w:p>
        </w:tc>
        <w:tc>
          <w:tcPr>
            <w:tcW w:w="3260" w:type="dxa"/>
          </w:tcPr>
          <w:p w:rsidR="0090047D" w:rsidRPr="005851C7" w:rsidRDefault="0090047D" w:rsidP="0090047D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>Дидактический материал</w:t>
            </w:r>
          </w:p>
        </w:tc>
      </w:tr>
      <w:tr w:rsidR="00684AB6" w:rsidRPr="00320999" w:rsidTr="00684AB6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6" w:rsidRPr="0084280F" w:rsidRDefault="0090047D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84AB6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AB6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0047D" w:rsidRPr="00320999" w:rsidTr="005B7AA0">
        <w:tc>
          <w:tcPr>
            <w:tcW w:w="1531" w:type="dxa"/>
            <w:vMerge w:val="restart"/>
          </w:tcPr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0047D" w:rsidRPr="0084280F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мая</w:t>
            </w:r>
          </w:p>
          <w:p w:rsidR="0090047D" w:rsidRPr="0084280F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047D" w:rsidRPr="005851C7" w:rsidRDefault="0090047D" w:rsidP="0090047D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Рисование. </w:t>
            </w:r>
            <w:r w:rsidR="00534695" w:rsidRPr="00534695">
              <w:rPr>
                <w:sz w:val="24"/>
                <w:szCs w:val="24"/>
              </w:rPr>
              <w:t>Тема: «Мой веселый, звонкий мяч…» (И.А.Лыкова.с.18)</w:t>
            </w:r>
          </w:p>
        </w:tc>
        <w:tc>
          <w:tcPr>
            <w:tcW w:w="3260" w:type="dxa"/>
          </w:tcPr>
          <w:p w:rsidR="0090047D" w:rsidRPr="005851C7" w:rsidRDefault="00400F6C" w:rsidP="0090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90047D" w:rsidRPr="005851C7">
              <w:rPr>
                <w:sz w:val="24"/>
                <w:szCs w:val="24"/>
              </w:rPr>
              <w:t>уашь, альбомные листы, банки с водой, салфетки, кисти</w:t>
            </w:r>
          </w:p>
        </w:tc>
      </w:tr>
      <w:tr w:rsidR="00684AB6" w:rsidRPr="00320999" w:rsidTr="00684AB6">
        <w:trPr>
          <w:trHeight w:val="617"/>
        </w:trPr>
        <w:tc>
          <w:tcPr>
            <w:tcW w:w="1531" w:type="dxa"/>
            <w:vMerge/>
          </w:tcPr>
          <w:p w:rsidR="00684AB6" w:rsidRPr="0084280F" w:rsidRDefault="00684AB6" w:rsidP="00684AB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84AB6" w:rsidRPr="00320999" w:rsidRDefault="00684AB6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84AB6" w:rsidRPr="00320999" w:rsidRDefault="00684AB6" w:rsidP="00684AB6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90047D" w:rsidRPr="00320999" w:rsidTr="005B7AA0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90047D" w:rsidRPr="0084280F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0047D" w:rsidRPr="0084280F" w:rsidRDefault="0090047D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90047D" w:rsidRPr="005851C7" w:rsidRDefault="0090047D" w:rsidP="0090047D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Развитие речи. </w:t>
            </w:r>
            <w:r w:rsidR="00534695" w:rsidRPr="00534695">
              <w:rPr>
                <w:sz w:val="24"/>
                <w:szCs w:val="24"/>
              </w:rPr>
              <w:t>Тема: Заучивание стихотворения И. Белоусова «Весенняя гостья» (В. В. Гербова с. 79)</w:t>
            </w:r>
          </w:p>
        </w:tc>
        <w:tc>
          <w:tcPr>
            <w:tcW w:w="3260" w:type="dxa"/>
          </w:tcPr>
          <w:p w:rsidR="0090047D" w:rsidRPr="005851C7" w:rsidRDefault="00534695" w:rsidP="0090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стихотворения</w:t>
            </w:r>
          </w:p>
        </w:tc>
      </w:tr>
      <w:tr w:rsidR="0090047D" w:rsidRPr="00320999" w:rsidTr="005B7AA0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0047D" w:rsidRPr="005851C7" w:rsidRDefault="0090047D" w:rsidP="0090047D">
            <w:pPr>
              <w:ind w:left="142" w:hanging="142"/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90047D" w:rsidRPr="005851C7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0047D" w:rsidRPr="005851C7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90047D" w:rsidRPr="00320999" w:rsidTr="005B7AA0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0047D" w:rsidRDefault="0090047D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0047D" w:rsidRPr="0084280F" w:rsidRDefault="0090047D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0047D" w:rsidRPr="00320999" w:rsidRDefault="0090047D" w:rsidP="0090047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0047D" w:rsidRPr="005851C7" w:rsidRDefault="00534695" w:rsidP="0090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</w:t>
            </w:r>
            <w:r w:rsidRPr="00534695">
              <w:rPr>
                <w:sz w:val="24"/>
                <w:szCs w:val="24"/>
              </w:rPr>
              <w:t xml:space="preserve"> Тема: «Неваляшка танцует» (И.А.Лыкова.с.114)</w:t>
            </w:r>
          </w:p>
        </w:tc>
        <w:tc>
          <w:tcPr>
            <w:tcW w:w="3260" w:type="dxa"/>
          </w:tcPr>
          <w:p w:rsidR="0090047D" w:rsidRPr="005851C7" w:rsidRDefault="00400F6C" w:rsidP="0090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534695" w:rsidRPr="00534695">
              <w:rPr>
                <w:sz w:val="24"/>
                <w:szCs w:val="24"/>
              </w:rPr>
              <w:t>ветная бумага, клей, кисть, салфетка, клеенка</w:t>
            </w:r>
          </w:p>
        </w:tc>
      </w:tr>
      <w:tr w:rsidR="00852410" w:rsidRPr="00320999" w:rsidTr="005B7AA0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90047D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8E4042" w:rsidRDefault="00852410" w:rsidP="003C4D9D">
            <w:pPr>
              <w:rPr>
                <w:sz w:val="24"/>
                <w:szCs w:val="24"/>
              </w:rPr>
            </w:pPr>
            <w:r w:rsidRPr="008E4042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>.</w:t>
            </w:r>
            <w:r w:rsidRPr="008E2AA1">
              <w:rPr>
                <w:sz w:val="24"/>
                <w:szCs w:val="24"/>
              </w:rPr>
              <w:t xml:space="preserve"> Тема: «</w:t>
            </w:r>
            <w:r>
              <w:rPr>
                <w:sz w:val="24"/>
                <w:szCs w:val="24"/>
              </w:rPr>
              <w:t>Дорожк</w:t>
            </w:r>
            <w:r w:rsidRPr="008E2AA1">
              <w:rPr>
                <w:sz w:val="24"/>
                <w:szCs w:val="24"/>
              </w:rPr>
              <w:t>и»Л.В.Куцакова,  стр.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52410" w:rsidRPr="005851C7" w:rsidRDefault="00852410" w:rsidP="003C4D9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 разных  цветов</w:t>
            </w:r>
          </w:p>
        </w:tc>
      </w:tr>
      <w:tr w:rsidR="00852410" w:rsidRPr="00320999" w:rsidTr="00684AB6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684AB6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684AB6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84AB6" w:rsidRDefault="00684AB6" w:rsidP="00A749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74952" w:rsidRPr="009F084C" w:rsidRDefault="00A74952" w:rsidP="0032099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Pr="009F084C" w:rsidRDefault="009F084C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F084C" w:rsidRDefault="009F084C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0001E" w:rsidRDefault="0060001E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0001E" w:rsidRDefault="0060001E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34695" w:rsidRDefault="00534695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34695" w:rsidRDefault="00534695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34695" w:rsidRDefault="00534695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34695" w:rsidRDefault="00534695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34695" w:rsidRDefault="00534695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34695" w:rsidRDefault="00534695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071E7" w:rsidRDefault="005071E7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0001E" w:rsidRDefault="0060001E" w:rsidP="006000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9F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Май, </w:t>
      </w:r>
      <w:r w:rsidR="005346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084C">
        <w:rPr>
          <w:rFonts w:ascii="Times New Roman" w:eastAsia="Times New Roman" w:hAnsi="Times New Roman" w:cs="Times New Roman"/>
          <w:sz w:val="24"/>
          <w:szCs w:val="24"/>
        </w:rPr>
        <w:t>-ая неделя</w:t>
      </w:r>
    </w:p>
    <w:p w:rsidR="0060001E" w:rsidRDefault="0060001E" w:rsidP="006000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74952">
        <w:rPr>
          <w:rFonts w:ascii="Times New Roman" w:hAnsi="Times New Roman" w:cs="Times New Roman"/>
          <w:sz w:val="24"/>
          <w:szCs w:val="20"/>
        </w:rPr>
        <w:t>"</w:t>
      </w:r>
      <w:r w:rsidR="007153CC" w:rsidRPr="007153CC">
        <w:rPr>
          <w:rFonts w:ascii="Times New Roman" w:hAnsi="Times New Roman" w:cs="Times New Roman"/>
          <w:sz w:val="24"/>
          <w:szCs w:val="20"/>
        </w:rPr>
        <w:t xml:space="preserve">Хорошо у нас в саду, закрепление </w:t>
      </w:r>
      <w:r w:rsidRPr="00A74952">
        <w:rPr>
          <w:rFonts w:ascii="Times New Roman" w:hAnsi="Times New Roman" w:cs="Times New Roman"/>
          <w:sz w:val="24"/>
          <w:szCs w:val="20"/>
        </w:rPr>
        <w:t>"</w:t>
      </w:r>
    </w:p>
    <w:p w:rsidR="0060001E" w:rsidRDefault="0060001E" w:rsidP="006000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0"/>
        </w:rPr>
      </w:pPr>
    </w:p>
    <w:tbl>
      <w:tblPr>
        <w:tblStyle w:val="5"/>
        <w:tblW w:w="11023" w:type="dxa"/>
        <w:tblInd w:w="-176" w:type="dxa"/>
        <w:tblLayout w:type="fixed"/>
        <w:tblLook w:val="04A0"/>
      </w:tblPr>
      <w:tblGrid>
        <w:gridCol w:w="1531"/>
        <w:gridCol w:w="2121"/>
        <w:gridCol w:w="4111"/>
        <w:gridCol w:w="3260"/>
      </w:tblGrid>
      <w:tr w:rsidR="0060001E" w:rsidRPr="00320999" w:rsidTr="00881A99">
        <w:tc>
          <w:tcPr>
            <w:tcW w:w="1531" w:type="dxa"/>
            <w:tcBorders>
              <w:bottom w:val="single" w:sz="4" w:space="0" w:color="auto"/>
            </w:tcBorders>
          </w:tcPr>
          <w:p w:rsidR="0060001E" w:rsidRPr="00320999" w:rsidRDefault="0060001E" w:rsidP="00881A99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1" w:type="dxa"/>
          </w:tcPr>
          <w:p w:rsidR="0060001E" w:rsidRPr="00320999" w:rsidRDefault="0060001E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Образовательная</w:t>
            </w:r>
          </w:p>
          <w:p w:rsidR="0060001E" w:rsidRPr="00320999" w:rsidRDefault="0060001E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111" w:type="dxa"/>
          </w:tcPr>
          <w:p w:rsidR="0060001E" w:rsidRPr="00320999" w:rsidRDefault="0060001E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НОД</w:t>
            </w:r>
          </w:p>
          <w:p w:rsidR="0060001E" w:rsidRPr="00320999" w:rsidRDefault="0060001E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60001E" w:rsidRPr="00320999" w:rsidRDefault="0060001E" w:rsidP="00881A99">
            <w:pPr>
              <w:jc w:val="center"/>
              <w:rPr>
                <w:b/>
                <w:sz w:val="24"/>
                <w:szCs w:val="24"/>
              </w:rPr>
            </w:pPr>
            <w:r w:rsidRPr="00320999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0001E" w:rsidRPr="00320999" w:rsidTr="00881A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0001E" w:rsidRPr="005851C7" w:rsidRDefault="00534695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ФЦКМ. </w:t>
            </w:r>
            <w:r w:rsidRPr="00534695">
              <w:rPr>
                <w:sz w:val="24"/>
                <w:szCs w:val="24"/>
              </w:rPr>
              <w:t xml:space="preserve"> Экологическая тропа. (О. А. Соломенникова с. 42)</w:t>
            </w:r>
          </w:p>
        </w:tc>
        <w:tc>
          <w:tcPr>
            <w:tcW w:w="3260" w:type="dxa"/>
          </w:tcPr>
          <w:p w:rsidR="0060001E" w:rsidRPr="005851C7" w:rsidRDefault="007153CC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Лесовичок</w:t>
            </w:r>
          </w:p>
        </w:tc>
      </w:tr>
      <w:tr w:rsidR="0060001E" w:rsidRPr="00320999" w:rsidTr="00881A99">
        <w:tc>
          <w:tcPr>
            <w:tcW w:w="1531" w:type="dxa"/>
            <w:tcBorders>
              <w:top w:val="nil"/>
            </w:tcBorders>
          </w:tcPr>
          <w:p w:rsidR="0060001E" w:rsidRPr="0084280F" w:rsidRDefault="0060001E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2121" w:type="dxa"/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0001E" w:rsidRPr="00320999" w:rsidRDefault="0060001E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0001E" w:rsidRPr="00320999" w:rsidRDefault="0060001E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0001E" w:rsidRPr="00320999" w:rsidTr="00881A99">
        <w:trPr>
          <w:trHeight w:val="868"/>
        </w:trPr>
        <w:tc>
          <w:tcPr>
            <w:tcW w:w="1531" w:type="dxa"/>
            <w:tcBorders>
              <w:bottom w:val="nil"/>
            </w:tcBorders>
          </w:tcPr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вторник</w:t>
            </w:r>
          </w:p>
        </w:tc>
        <w:tc>
          <w:tcPr>
            <w:tcW w:w="2121" w:type="dxa"/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0001E" w:rsidRPr="005851C7" w:rsidRDefault="0060001E" w:rsidP="00881A99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ФЭМП. Закрепление. </w:t>
            </w:r>
          </w:p>
        </w:tc>
        <w:tc>
          <w:tcPr>
            <w:tcW w:w="3260" w:type="dxa"/>
          </w:tcPr>
          <w:p w:rsidR="0060001E" w:rsidRPr="005851C7" w:rsidRDefault="0060001E" w:rsidP="00881A99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>Дидактический материал</w:t>
            </w:r>
          </w:p>
        </w:tc>
      </w:tr>
      <w:tr w:rsidR="0060001E" w:rsidRPr="00320999" w:rsidTr="00881A99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E" w:rsidRPr="0084280F" w:rsidRDefault="0060001E" w:rsidP="0060001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0001E" w:rsidRPr="00320999" w:rsidRDefault="0060001E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0001E" w:rsidRPr="00320999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001E" w:rsidRPr="00320999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0001E" w:rsidRPr="00320999" w:rsidTr="00881A99">
        <w:tc>
          <w:tcPr>
            <w:tcW w:w="1531" w:type="dxa"/>
            <w:vMerge w:val="restart"/>
          </w:tcPr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280F">
              <w:rPr>
                <w:sz w:val="24"/>
                <w:szCs w:val="24"/>
              </w:rPr>
              <w:t>реда</w:t>
            </w:r>
          </w:p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0001E" w:rsidRPr="005851C7" w:rsidRDefault="0060001E" w:rsidP="00881A99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Рисование. </w:t>
            </w:r>
            <w:r w:rsidR="007153CC" w:rsidRPr="007153CC">
              <w:rPr>
                <w:sz w:val="24"/>
                <w:szCs w:val="24"/>
              </w:rPr>
              <w:t>Тема: «Цыплята и одуванчики» (И.А.Лыкова.с.140)</w:t>
            </w:r>
          </w:p>
        </w:tc>
        <w:tc>
          <w:tcPr>
            <w:tcW w:w="3260" w:type="dxa"/>
          </w:tcPr>
          <w:p w:rsidR="0060001E" w:rsidRPr="005851C7" w:rsidRDefault="00400F6C" w:rsidP="0088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0001E" w:rsidRPr="005851C7">
              <w:rPr>
                <w:sz w:val="24"/>
                <w:szCs w:val="24"/>
              </w:rPr>
              <w:t>уашь, альбомные листы, банки с водой, салфетки, кисти</w:t>
            </w:r>
          </w:p>
        </w:tc>
      </w:tr>
      <w:tr w:rsidR="0060001E" w:rsidRPr="00320999" w:rsidTr="00881A99">
        <w:trPr>
          <w:trHeight w:val="617"/>
        </w:trPr>
        <w:tc>
          <w:tcPr>
            <w:tcW w:w="1531" w:type="dxa"/>
            <w:vMerge/>
          </w:tcPr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60001E" w:rsidRPr="00320999" w:rsidRDefault="0060001E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260" w:type="dxa"/>
          </w:tcPr>
          <w:p w:rsidR="0060001E" w:rsidRPr="00320999" w:rsidRDefault="0060001E" w:rsidP="00881A99">
            <w:pPr>
              <w:ind w:left="142" w:hanging="142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0001E" w:rsidRPr="00320999" w:rsidTr="00881A99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84280F">
              <w:rPr>
                <w:sz w:val="24"/>
                <w:szCs w:val="24"/>
              </w:rPr>
              <w:t>четверг</w:t>
            </w:r>
          </w:p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Речевое</w:t>
            </w:r>
          </w:p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111" w:type="dxa"/>
          </w:tcPr>
          <w:p w:rsidR="0060001E" w:rsidRPr="005851C7" w:rsidRDefault="0060001E" w:rsidP="00881A99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Развитие речи. </w:t>
            </w:r>
            <w:r w:rsidR="007153CC" w:rsidRPr="007153CC">
              <w:rPr>
                <w:sz w:val="24"/>
                <w:szCs w:val="24"/>
              </w:rPr>
              <w:t>Тема: Звуковая культура речи: звук ц  (В.В.Гербова с. 80)</w:t>
            </w:r>
          </w:p>
        </w:tc>
        <w:tc>
          <w:tcPr>
            <w:tcW w:w="3260" w:type="dxa"/>
          </w:tcPr>
          <w:p w:rsidR="0060001E" w:rsidRPr="005851C7" w:rsidRDefault="007153CC" w:rsidP="00881A99">
            <w:pPr>
              <w:rPr>
                <w:sz w:val="24"/>
                <w:szCs w:val="24"/>
              </w:rPr>
            </w:pPr>
            <w:r w:rsidRPr="007153CC">
              <w:rPr>
                <w:sz w:val="24"/>
                <w:szCs w:val="24"/>
              </w:rPr>
              <w:t>Игрушка</w:t>
            </w:r>
          </w:p>
        </w:tc>
      </w:tr>
      <w:tr w:rsidR="0060001E" w:rsidRPr="00320999" w:rsidTr="00881A99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0001E" w:rsidRPr="005851C7" w:rsidRDefault="0060001E" w:rsidP="00881A99">
            <w:pPr>
              <w:ind w:left="142" w:hanging="142"/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60001E" w:rsidRPr="005851C7" w:rsidRDefault="00400F6C" w:rsidP="0040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001E" w:rsidRPr="005851C7">
              <w:rPr>
                <w:sz w:val="24"/>
                <w:szCs w:val="24"/>
              </w:rPr>
              <w:t>о плану музыкального руководителя</w:t>
            </w:r>
          </w:p>
        </w:tc>
      </w:tr>
      <w:tr w:rsidR="0060001E" w:rsidRPr="00320999" w:rsidTr="00881A99"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60001E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0001E" w:rsidRPr="0084280F" w:rsidRDefault="0060001E" w:rsidP="00881A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0001E" w:rsidRPr="00320999" w:rsidRDefault="0060001E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0001E" w:rsidRPr="005851C7" w:rsidRDefault="0060001E" w:rsidP="007153CC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 xml:space="preserve">Лепка по замыслу. </w:t>
            </w:r>
            <w:r w:rsidR="007153CC" w:rsidRPr="007153CC">
              <w:rPr>
                <w:sz w:val="24"/>
                <w:szCs w:val="24"/>
              </w:rPr>
              <w:t>Тема: «Вылепи какое хочешь животное» (Т.С.Комарова</w:t>
            </w:r>
            <w:r w:rsidR="007153CC">
              <w:rPr>
                <w:sz w:val="24"/>
                <w:szCs w:val="24"/>
              </w:rPr>
              <w:t xml:space="preserve"> с. 104</w:t>
            </w:r>
            <w:r w:rsidR="007153CC" w:rsidRPr="007153CC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0001E" w:rsidRPr="005851C7" w:rsidRDefault="0060001E" w:rsidP="00881A99">
            <w:pPr>
              <w:rPr>
                <w:sz w:val="24"/>
                <w:szCs w:val="24"/>
              </w:rPr>
            </w:pPr>
            <w:r w:rsidRPr="005851C7">
              <w:rPr>
                <w:sz w:val="24"/>
                <w:szCs w:val="24"/>
              </w:rPr>
              <w:t>Предметные картинки, пластилин, доски</w:t>
            </w:r>
          </w:p>
        </w:tc>
      </w:tr>
      <w:tr w:rsidR="00852410" w:rsidRPr="00320999" w:rsidTr="00881A99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10" w:rsidRDefault="00852410" w:rsidP="00881A99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52410" w:rsidRPr="00320999" w:rsidRDefault="00852410" w:rsidP="003C4D9D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Познавательное развитие </w:t>
            </w:r>
          </w:p>
          <w:p w:rsidR="00852410" w:rsidRPr="008E4042" w:rsidRDefault="00852410" w:rsidP="003C4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2410" w:rsidRPr="008E4042" w:rsidRDefault="00852410" w:rsidP="003C4D9D">
            <w:pPr>
              <w:rPr>
                <w:sz w:val="24"/>
                <w:szCs w:val="24"/>
              </w:rPr>
            </w:pPr>
            <w:r w:rsidRPr="008E4042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>.</w:t>
            </w:r>
            <w:r w:rsidRPr="008E2AA1">
              <w:rPr>
                <w:sz w:val="24"/>
                <w:szCs w:val="24"/>
              </w:rPr>
              <w:t xml:space="preserve"> Тема: «</w:t>
            </w:r>
            <w:r>
              <w:rPr>
                <w:sz w:val="24"/>
                <w:szCs w:val="24"/>
              </w:rPr>
              <w:t>Дорожк</w:t>
            </w:r>
            <w:r w:rsidRPr="008E2AA1">
              <w:rPr>
                <w:sz w:val="24"/>
                <w:szCs w:val="24"/>
              </w:rPr>
              <w:t>и»Л.В.Куцакова,  стр.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52410" w:rsidRPr="005851C7" w:rsidRDefault="00852410" w:rsidP="003C4D9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Кирпичики  разных  цветов</w:t>
            </w:r>
          </w:p>
        </w:tc>
      </w:tr>
      <w:tr w:rsidR="00852410" w:rsidRPr="00320999" w:rsidTr="00881A99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>Физическое</w:t>
            </w:r>
          </w:p>
          <w:p w:rsidR="00852410" w:rsidRPr="00320999" w:rsidRDefault="00852410" w:rsidP="00881A99">
            <w:pPr>
              <w:jc w:val="center"/>
              <w:rPr>
                <w:sz w:val="24"/>
                <w:szCs w:val="24"/>
              </w:rPr>
            </w:pPr>
            <w:r w:rsidRPr="00320999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111" w:type="dxa"/>
          </w:tcPr>
          <w:p w:rsidR="00852410" w:rsidRPr="004318CE" w:rsidRDefault="00852410" w:rsidP="00881A99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>Физкультура  на воздухе</w:t>
            </w:r>
          </w:p>
        </w:tc>
        <w:tc>
          <w:tcPr>
            <w:tcW w:w="3260" w:type="dxa"/>
          </w:tcPr>
          <w:p w:rsidR="00852410" w:rsidRPr="004318CE" w:rsidRDefault="00852410" w:rsidP="00881A99">
            <w:pPr>
              <w:ind w:left="142" w:hanging="142"/>
              <w:rPr>
                <w:sz w:val="24"/>
                <w:szCs w:val="24"/>
              </w:rPr>
            </w:pPr>
            <w:r w:rsidRPr="004318CE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</w:tbl>
    <w:p w:rsidR="0060001E" w:rsidRDefault="0060001E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04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51C7" w:rsidRDefault="005851C7" w:rsidP="009F08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0001E" w:rsidRDefault="0060001E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001E" w:rsidRDefault="0060001E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001E" w:rsidRDefault="0060001E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001E" w:rsidRDefault="0060001E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153CC" w:rsidRDefault="007153CC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A38F5" w:rsidRDefault="005538F6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3. </w:t>
      </w:r>
      <w:r w:rsidR="00C93C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ОРГАНИЗАЦИОННЫЙ РАЗДЕЛ</w:t>
      </w:r>
      <w:bookmarkEnd w:id="1"/>
    </w:p>
    <w:p w:rsidR="00400F6C" w:rsidRPr="00044364" w:rsidRDefault="00400F6C" w:rsidP="00044364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3.1 Организация образовательного процесса</w:t>
      </w:r>
    </w:p>
    <w:p w:rsidR="003C4D9D" w:rsidRPr="003D0328" w:rsidRDefault="003C4D9D" w:rsidP="0040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3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:rsidR="003C4D9D" w:rsidRPr="005538F6" w:rsidRDefault="003C4D9D" w:rsidP="003C4D9D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Младшая группа (3 - 4 года)</w:t>
      </w:r>
    </w:p>
    <w:tbl>
      <w:tblPr>
        <w:tblStyle w:val="11"/>
        <w:tblW w:w="9923" w:type="dxa"/>
        <w:tblInd w:w="675" w:type="dxa"/>
        <w:tblLook w:val="04A0"/>
      </w:tblPr>
      <w:tblGrid>
        <w:gridCol w:w="5200"/>
        <w:gridCol w:w="4723"/>
      </w:tblGrid>
      <w:tr w:rsidR="003C4D9D" w:rsidRPr="005538F6" w:rsidTr="00EA24A6">
        <w:tc>
          <w:tcPr>
            <w:tcW w:w="5200" w:type="dxa"/>
            <w:vAlign w:val="center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Виды совместной организованной деятельности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5538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занятий в неделю</w:t>
            </w:r>
          </w:p>
        </w:tc>
      </w:tr>
      <w:tr w:rsidR="003C4D9D" w:rsidRPr="005538F6" w:rsidTr="00EA24A6">
        <w:tc>
          <w:tcPr>
            <w:tcW w:w="5200" w:type="dxa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представлений, конструирование </w:t>
            </w:r>
          </w:p>
          <w:p w:rsidR="003C4D9D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723" w:type="dxa"/>
            <w:hideMark/>
          </w:tcPr>
          <w:p w:rsidR="003C4D9D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9D" w:rsidRPr="005521F8" w:rsidRDefault="003C4D9D" w:rsidP="003C4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4D9D" w:rsidRPr="005521F8" w:rsidRDefault="003C4D9D" w:rsidP="003C4D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9D" w:rsidRPr="005521F8" w:rsidRDefault="003C4D9D" w:rsidP="003C4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4D9D" w:rsidRPr="005521F8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C4D9D" w:rsidRPr="005538F6" w:rsidTr="00EA24A6">
        <w:tc>
          <w:tcPr>
            <w:tcW w:w="5200" w:type="dxa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C4D9D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4723" w:type="dxa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C4D9D" w:rsidRPr="005538F6" w:rsidTr="00EA24A6">
        <w:tc>
          <w:tcPr>
            <w:tcW w:w="5200" w:type="dxa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723" w:type="dxa"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C4D9D" w:rsidRPr="005538F6" w:rsidTr="00EA24A6">
        <w:tc>
          <w:tcPr>
            <w:tcW w:w="5200" w:type="dxa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23" w:type="dxa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(2- в помещении, 1 - на улице)</w:t>
            </w:r>
          </w:p>
        </w:tc>
      </w:tr>
      <w:tr w:rsidR="003C4D9D" w:rsidRPr="005538F6" w:rsidTr="00EA24A6">
        <w:tc>
          <w:tcPr>
            <w:tcW w:w="5200" w:type="dxa"/>
            <w:vAlign w:val="center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  <w:hideMark/>
          </w:tcPr>
          <w:p w:rsidR="003C4D9D" w:rsidRPr="005538F6" w:rsidRDefault="003C4D9D" w:rsidP="003C4D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C4D9D" w:rsidRDefault="003C4D9D" w:rsidP="00EA24A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</w:t>
      </w:r>
    </w:p>
    <w:p w:rsidR="003C4D9D" w:rsidRPr="005538F6" w:rsidRDefault="003C4D9D" w:rsidP="00EA24A6">
      <w:pPr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 сентября  2020 г. № 28 об утверждении СП 2.4.3648 - 20.</w:t>
      </w:r>
    </w:p>
    <w:p w:rsidR="003C4D9D" w:rsidRPr="005538F6" w:rsidRDefault="003C4D9D" w:rsidP="00EA24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Сетка-расписание организованной образовательной деятельности </w:t>
      </w:r>
    </w:p>
    <w:tbl>
      <w:tblPr>
        <w:tblStyle w:val="31"/>
        <w:tblW w:w="0" w:type="auto"/>
        <w:tblInd w:w="675" w:type="dxa"/>
        <w:tblLayout w:type="fixed"/>
        <w:tblLook w:val="04A0"/>
      </w:tblPr>
      <w:tblGrid>
        <w:gridCol w:w="1701"/>
        <w:gridCol w:w="1985"/>
        <w:gridCol w:w="2126"/>
        <w:gridCol w:w="1985"/>
        <w:gridCol w:w="2092"/>
      </w:tblGrid>
      <w:tr w:rsidR="003C4D9D" w:rsidRPr="0028042B" w:rsidTr="00EA24A6">
        <w:tc>
          <w:tcPr>
            <w:tcW w:w="1701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2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C4D9D" w:rsidRPr="0028042B" w:rsidTr="00EA24A6">
        <w:tc>
          <w:tcPr>
            <w:tcW w:w="1701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sz w:val="24"/>
                <w:szCs w:val="24"/>
              </w:rPr>
              <w:t>ФКЦМ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(ФЭМП). </w:t>
            </w:r>
          </w:p>
        </w:tc>
        <w:tc>
          <w:tcPr>
            <w:tcW w:w="2126" w:type="dxa"/>
            <w:vAlign w:val="center"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985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Речевое развитие. (РАЗВИТИЕ РЕЧИ)</w:t>
            </w:r>
          </w:p>
        </w:tc>
        <w:tc>
          <w:tcPr>
            <w:tcW w:w="2092" w:type="dxa"/>
            <w:vAlign w:val="center"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</w:t>
            </w:r>
          </w:p>
        </w:tc>
      </w:tr>
      <w:tr w:rsidR="003C4D9D" w:rsidRPr="0028042B" w:rsidTr="00EA24A6">
        <w:tc>
          <w:tcPr>
            <w:tcW w:w="1701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(ФИЗКУЛЬТУРА)  </w:t>
            </w:r>
          </w:p>
        </w:tc>
        <w:tc>
          <w:tcPr>
            <w:tcW w:w="1985" w:type="dxa"/>
            <w:vAlign w:val="center"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126" w:type="dxa"/>
            <w:vAlign w:val="center"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(ФИЗКУЛЬТУРА)  </w:t>
            </w:r>
          </w:p>
        </w:tc>
        <w:tc>
          <w:tcPr>
            <w:tcW w:w="1985" w:type="dxa"/>
            <w:vAlign w:val="center"/>
            <w:hideMark/>
          </w:tcPr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092" w:type="dxa"/>
            <w:vAlign w:val="center"/>
          </w:tcPr>
          <w:p w:rsidR="003C4D9D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3C4D9D" w:rsidRPr="0028042B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</w:tc>
      </w:tr>
      <w:tr w:rsidR="003C4D9D" w:rsidRPr="0028042B" w:rsidTr="00EA24A6">
        <w:tc>
          <w:tcPr>
            <w:tcW w:w="1701" w:type="dxa"/>
            <w:vAlign w:val="center"/>
          </w:tcPr>
          <w:p w:rsidR="003C4D9D" w:rsidRPr="004C676C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4D9D" w:rsidRPr="004C676C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4D9D" w:rsidRPr="004C676C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4D9D" w:rsidRPr="004C676C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C4D9D" w:rsidRPr="004C676C" w:rsidRDefault="003C4D9D" w:rsidP="003C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 на воздухе)  </w:t>
            </w:r>
          </w:p>
        </w:tc>
      </w:tr>
    </w:tbl>
    <w:p w:rsidR="00400F6C" w:rsidRDefault="00400F6C" w:rsidP="00EA2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00F6C" w:rsidRDefault="00400F6C" w:rsidP="00EA2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00F6C" w:rsidRDefault="00400F6C" w:rsidP="00EA2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C4D9D" w:rsidRPr="00EA24A6" w:rsidRDefault="003C4D9D" w:rsidP="00EA24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Образовательная деятельность в ходе режимных моментов</w:t>
      </w:r>
    </w:p>
    <w:tbl>
      <w:tblPr>
        <w:tblStyle w:val="110"/>
        <w:tblW w:w="0" w:type="auto"/>
        <w:tblInd w:w="675" w:type="dxa"/>
        <w:tblLook w:val="04A0"/>
      </w:tblPr>
      <w:tblGrid>
        <w:gridCol w:w="4862"/>
        <w:gridCol w:w="5061"/>
      </w:tblGrid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4D9D" w:rsidRPr="005538F6" w:rsidTr="00EA24A6">
        <w:tc>
          <w:tcPr>
            <w:tcW w:w="4862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</w:tc>
        <w:tc>
          <w:tcPr>
            <w:tcW w:w="5061" w:type="dxa"/>
            <w:hideMark/>
          </w:tcPr>
          <w:p w:rsidR="003C4D9D" w:rsidRPr="005538F6" w:rsidRDefault="003C4D9D" w:rsidP="003C4D9D">
            <w:pPr>
              <w:rPr>
                <w:rFonts w:ascii="Times New Roman" w:hAnsi="Times New Roman"/>
                <w:sz w:val="24"/>
                <w:szCs w:val="24"/>
              </w:rPr>
            </w:pPr>
            <w:r w:rsidRPr="005538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EA24A6" w:rsidRDefault="00EA24A6" w:rsidP="00EA2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3C4D9D" w:rsidRPr="00731CB3" w:rsidRDefault="003C4D9D" w:rsidP="0040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7DF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Режим дня</w:t>
      </w:r>
    </w:p>
    <w:p w:rsidR="003C4D9D" w:rsidRPr="00731CB3" w:rsidRDefault="003C4D9D" w:rsidP="00EA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31CB3">
        <w:rPr>
          <w:rFonts w:ascii="Times New Roman" w:eastAsia="Times New Roman" w:hAnsi="Times New Roman" w:cs="Times New Roman"/>
          <w:b/>
          <w:sz w:val="24"/>
          <w:szCs w:val="24"/>
        </w:rPr>
        <w:t>(холодный период)</w:t>
      </w:r>
    </w:p>
    <w:p w:rsidR="003C4D9D" w:rsidRPr="00731CB3" w:rsidRDefault="003C4D9D" w:rsidP="003C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977"/>
      </w:tblGrid>
      <w:tr w:rsidR="00400F6C" w:rsidRPr="00400F6C" w:rsidTr="003C4D9D">
        <w:trPr>
          <w:jc w:val="center"/>
        </w:trPr>
        <w:tc>
          <w:tcPr>
            <w:tcW w:w="5954" w:type="dxa"/>
          </w:tcPr>
          <w:p w:rsidR="00400F6C" w:rsidRPr="00400F6C" w:rsidRDefault="00400F6C" w:rsidP="00400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400F6C" w:rsidRPr="00400F6C" w:rsidRDefault="00400F6C" w:rsidP="004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осмотр, игры,беседы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7.00 - 8.10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0 - 8.55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занятиям, занятия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8.55-10.00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C4D9D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10.10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12.05 - 12.2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12.5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0 - 15.00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15.00 - 15.25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чтение худ.литературы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0 - 16.30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18.15</w:t>
            </w:r>
          </w:p>
        </w:tc>
      </w:tr>
      <w:tr w:rsidR="003C4D9D" w:rsidRPr="00731CB3" w:rsidTr="00400F6C">
        <w:trPr>
          <w:trHeight w:val="165"/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уход детей домой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18.15 -19.00</w:t>
            </w:r>
          </w:p>
        </w:tc>
      </w:tr>
    </w:tbl>
    <w:p w:rsidR="00400F6C" w:rsidRPr="00731CB3" w:rsidRDefault="00400F6C" w:rsidP="0040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7DF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Режим дня</w:t>
      </w:r>
    </w:p>
    <w:p w:rsidR="003C4D9D" w:rsidRPr="00731CB3" w:rsidRDefault="00400F6C" w:rsidP="003C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4D9D" w:rsidRPr="00731CB3">
        <w:rPr>
          <w:rFonts w:ascii="Times New Roman" w:eastAsia="Times New Roman" w:hAnsi="Times New Roman" w:cs="Times New Roman"/>
          <w:b/>
          <w:sz w:val="24"/>
          <w:szCs w:val="24"/>
        </w:rPr>
        <w:t>(тёплый период)</w:t>
      </w:r>
    </w:p>
    <w:p w:rsidR="003C4D9D" w:rsidRPr="00731CB3" w:rsidRDefault="003C4D9D" w:rsidP="003C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977"/>
      </w:tblGrid>
      <w:tr w:rsidR="00400F6C" w:rsidRPr="00731CB3" w:rsidTr="003C4D9D">
        <w:trPr>
          <w:jc w:val="center"/>
        </w:trPr>
        <w:tc>
          <w:tcPr>
            <w:tcW w:w="5954" w:type="dxa"/>
          </w:tcPr>
          <w:p w:rsidR="00400F6C" w:rsidRPr="007A255C" w:rsidRDefault="00400F6C" w:rsidP="007A25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400F6C" w:rsidRPr="007A255C" w:rsidRDefault="00400F6C" w:rsidP="007A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7.00 - 8.10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–8.55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8.55-10.00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C4D9D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10.00 – 10.10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- 12.10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12.10 - 12.20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 – 12.50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- 15.30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15.30 - 15.45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15.45 - 16.10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чтение худ.литературы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16.10 - 16.45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16.45– 17.50</w:t>
            </w:r>
          </w:p>
        </w:tc>
      </w:tr>
      <w:tr w:rsidR="003C4D9D" w:rsidRPr="00731CB3" w:rsidTr="003C4D9D">
        <w:trPr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 – 18.15</w:t>
            </w:r>
          </w:p>
        </w:tc>
      </w:tr>
      <w:tr w:rsidR="003C4D9D" w:rsidRPr="00731CB3" w:rsidTr="00400F6C">
        <w:trPr>
          <w:trHeight w:val="278"/>
          <w:jc w:val="center"/>
        </w:trPr>
        <w:tc>
          <w:tcPr>
            <w:tcW w:w="5954" w:type="dxa"/>
          </w:tcPr>
          <w:p w:rsidR="003C4D9D" w:rsidRPr="00731CB3" w:rsidRDefault="003C4D9D" w:rsidP="003C4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труд, уход детей домой</w:t>
            </w:r>
          </w:p>
        </w:tc>
        <w:tc>
          <w:tcPr>
            <w:tcW w:w="2977" w:type="dxa"/>
          </w:tcPr>
          <w:p w:rsidR="003C4D9D" w:rsidRPr="00731CB3" w:rsidRDefault="003C4D9D" w:rsidP="003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18.15 - 19.00</w:t>
            </w:r>
          </w:p>
        </w:tc>
      </w:tr>
    </w:tbl>
    <w:p w:rsidR="00BA38F5" w:rsidRDefault="002E7CC7" w:rsidP="00BE3282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center"/>
        <w:rPr>
          <w:rFonts w:ascii="Arial" w:hAnsi="Arial" w:cs="Arial"/>
          <w:color w:val="000000" w:themeColor="text1"/>
        </w:rPr>
      </w:pPr>
      <w:r w:rsidRPr="00BE3282">
        <w:rPr>
          <w:b/>
          <w:bCs/>
          <w:color w:val="000000" w:themeColor="text1"/>
          <w:sz w:val="28"/>
          <w:szCs w:val="28"/>
        </w:rPr>
        <w:lastRenderedPageBreak/>
        <w:t>3.2.</w:t>
      </w:r>
      <w:r w:rsidR="00400F6C">
        <w:rPr>
          <w:b/>
          <w:bCs/>
          <w:color w:val="000000" w:themeColor="text1"/>
          <w:sz w:val="28"/>
          <w:szCs w:val="28"/>
        </w:rPr>
        <w:t xml:space="preserve"> Рекомендуемые произведения</w:t>
      </w:r>
      <w:r w:rsidR="00BA38F5" w:rsidRPr="00BA38F5">
        <w:rPr>
          <w:color w:val="000000" w:themeColor="text1"/>
        </w:rPr>
        <w:br/>
      </w:r>
    </w:p>
    <w:p w:rsidR="00400F6C" w:rsidRPr="00A55A5F" w:rsidRDefault="00400F6C" w:rsidP="0040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p w:rsidR="00400F6C" w:rsidRDefault="00400F6C" w:rsidP="00400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9072"/>
      </w:tblGrid>
      <w:tr w:rsidR="00400F6C" w:rsidTr="00400F6C">
        <w:tc>
          <w:tcPr>
            <w:tcW w:w="1526" w:type="dxa"/>
          </w:tcPr>
          <w:p w:rsidR="00400F6C" w:rsidRPr="00662FF7" w:rsidRDefault="00400F6C" w:rsidP="0040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</w:tcPr>
          <w:p w:rsidR="00400F6C" w:rsidRPr="00662FF7" w:rsidRDefault="00400F6C" w:rsidP="0040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400F6C" w:rsidTr="00400F6C">
        <w:tc>
          <w:tcPr>
            <w:tcW w:w="1526" w:type="dxa"/>
          </w:tcPr>
          <w:p w:rsidR="00400F6C" w:rsidRDefault="00400F6C" w:rsidP="004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      </w:r>
          </w:p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Фольклор народов мира. 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Сказки.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62FF7">
              <w:rPr>
                <w:sz w:val="24"/>
                <w:szCs w:val="24"/>
              </w:rPr>
              <w:t xml:space="preserve">Проза.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</w:t>
            </w:r>
            <w:r w:rsidRPr="00662FF7">
              <w:rPr>
                <w:sz w:val="24"/>
                <w:szCs w:val="24"/>
                <w:lang w:val="en-US"/>
              </w:rPr>
              <w:t>C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 xml:space="preserve">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H</w:t>
            </w:r>
            <w:r w:rsidRPr="00662FF7">
              <w:rPr>
                <w:sz w:val="24"/>
                <w:szCs w:val="24"/>
              </w:rPr>
              <w:t>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400F6C" w:rsidRPr="00662FF7" w:rsidRDefault="00400F6C" w:rsidP="00400F6C">
            <w:pPr>
              <w:pStyle w:val="14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2FF7">
              <w:rPr>
                <w:sz w:val="24"/>
                <w:szCs w:val="24"/>
              </w:rPr>
              <w:t>Произведения поэтов и писателей разных стран.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      </w:r>
          </w:p>
          <w:p w:rsidR="00400F6C" w:rsidRPr="00662FF7" w:rsidRDefault="00400F6C" w:rsidP="00400F6C">
            <w:pPr>
              <w:spacing w:line="2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662FF7">
              <w:rPr>
                <w:rFonts w:ascii="Times New Roman" w:hAnsi="Times New Roman" w:cs="Times New Roman"/>
                <w:sz w:val="24"/>
                <w:szCs w:val="24"/>
              </w:rPr>
              <w:t>Проза.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</w:tbl>
    <w:p w:rsidR="00400F6C" w:rsidRDefault="00400F6C" w:rsidP="0040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F6C" w:rsidRDefault="00400F6C" w:rsidP="0040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p w:rsidR="00400F6C" w:rsidRDefault="00400F6C" w:rsidP="0040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9072"/>
      </w:tblGrid>
      <w:tr w:rsidR="00400F6C" w:rsidTr="00400F6C">
        <w:tc>
          <w:tcPr>
            <w:tcW w:w="1526" w:type="dxa"/>
          </w:tcPr>
          <w:p w:rsidR="00400F6C" w:rsidRDefault="00400F6C" w:rsidP="0040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072" w:type="dxa"/>
          </w:tcPr>
          <w:p w:rsidR="00400F6C" w:rsidRDefault="00400F6C" w:rsidP="0040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400F6C" w:rsidTr="00400F6C">
        <w:tc>
          <w:tcPr>
            <w:tcW w:w="1526" w:type="dxa"/>
          </w:tcPr>
          <w:p w:rsidR="00400F6C" w:rsidRPr="001A367E" w:rsidRDefault="00400F6C" w:rsidP="004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Пение.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400F6C" w:rsidRPr="001A367E" w:rsidRDefault="00400F6C" w:rsidP="00400F6C">
            <w:pPr>
              <w:pStyle w:val="14"/>
              <w:numPr>
                <w:ilvl w:val="1"/>
                <w:numId w:val="13"/>
              </w:numPr>
              <w:shd w:val="clear" w:color="auto" w:fill="auto"/>
              <w:tabs>
                <w:tab w:val="left" w:pos="582"/>
              </w:tabs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танцевально-игрового творчества. «Пляска», муз. Р. Рустамова; «Зайцы», муз. Е. Тиличеевой; «Веселые ножки», рус. нар. мелодия, обраб.</w:t>
            </w:r>
          </w:p>
          <w:p w:rsidR="00400F6C" w:rsidRPr="001A367E" w:rsidRDefault="00400F6C" w:rsidP="00400F6C">
            <w:pPr>
              <w:pStyle w:val="14"/>
              <w:numPr>
                <w:ilvl w:val="1"/>
                <w:numId w:val="13"/>
              </w:numPr>
              <w:shd w:val="clear" w:color="auto" w:fill="auto"/>
              <w:tabs>
                <w:tab w:val="left" w:pos="337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Агафонникова; «Волшебные платочки», рус. нар. мелодия, обраб. Р. Рустамова.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Музыкально-дидактические игры.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 xml:space="preserve">Развитие звуковысотного слуха. «Птицы и птенчики», «Веселые матрешки», «Три </w:t>
            </w:r>
            <w:r w:rsidRPr="001A367E">
              <w:rPr>
                <w:sz w:val="24"/>
                <w:szCs w:val="24"/>
              </w:rPr>
              <w:lastRenderedPageBreak/>
              <w:t>медведя».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  <w:p w:rsidR="00400F6C" w:rsidRPr="001A367E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</w:tbl>
    <w:p w:rsidR="00400F6C" w:rsidRDefault="00400F6C" w:rsidP="0040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F6C" w:rsidRDefault="00400F6C" w:rsidP="0040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400F6C" w:rsidRDefault="00400F6C" w:rsidP="0040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9319"/>
      </w:tblGrid>
      <w:tr w:rsidR="00400F6C" w:rsidTr="00400F6C">
        <w:tc>
          <w:tcPr>
            <w:tcW w:w="1526" w:type="dxa"/>
          </w:tcPr>
          <w:p w:rsidR="00400F6C" w:rsidRDefault="00400F6C" w:rsidP="0040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319" w:type="dxa"/>
          </w:tcPr>
          <w:p w:rsidR="00400F6C" w:rsidRDefault="00400F6C" w:rsidP="0040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400F6C" w:rsidTr="00400F6C">
        <w:tc>
          <w:tcPr>
            <w:tcW w:w="1526" w:type="dxa"/>
          </w:tcPr>
          <w:p w:rsidR="00400F6C" w:rsidRPr="001A367E" w:rsidRDefault="00400F6C" w:rsidP="0040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319" w:type="dxa"/>
          </w:tcPr>
          <w:p w:rsidR="00400F6C" w:rsidRPr="00C77118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Е.И. Чарушин «Рассказы о животных»; Ю.А. Васнецов к книге Л.Н. Толстого «Три медведя».</w:t>
            </w:r>
          </w:p>
          <w:p w:rsidR="00400F6C" w:rsidRPr="00C77118" w:rsidRDefault="00400F6C" w:rsidP="00400F6C">
            <w:pPr>
              <w:pStyle w:val="14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Иллюстрации, репродукции картин: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</w:tbl>
    <w:p w:rsidR="00400F6C" w:rsidRDefault="00400F6C" w:rsidP="0040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8F6" w:rsidRPr="00CF2044" w:rsidRDefault="005538F6" w:rsidP="00400F6C">
      <w:pPr>
        <w:tabs>
          <w:tab w:val="left" w:pos="4710"/>
        </w:tabs>
        <w:ind w:right="139"/>
        <w:rPr>
          <w:rFonts w:ascii="Times New Roman" w:eastAsia="Times New Roman" w:hAnsi="Times New Roman" w:cs="Times New Roman"/>
          <w:lang w:eastAsia="en-US"/>
        </w:rPr>
        <w:sectPr w:rsidR="005538F6" w:rsidRPr="00CF2044" w:rsidSect="00320999">
          <w:pgSz w:w="11906" w:h="16838"/>
          <w:pgMar w:top="709" w:right="568" w:bottom="284" w:left="709" w:header="708" w:footer="708" w:gutter="0"/>
          <w:cols w:space="720"/>
          <w:docGrid w:linePitch="299"/>
        </w:sectPr>
      </w:pPr>
    </w:p>
    <w:p w:rsidR="005538F6" w:rsidRPr="00066BEE" w:rsidRDefault="005538F6" w:rsidP="00090EF2">
      <w:pPr>
        <w:suppressLineNumbers/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</w:pPr>
      <w:r w:rsidRPr="00066BE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lastRenderedPageBreak/>
        <w:t>4. Список литературы</w:t>
      </w:r>
    </w:p>
    <w:p w:rsidR="00352F16" w:rsidRPr="00066BEE" w:rsidRDefault="00352F16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066BE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От рождения до школы. Примерная основная общеобразовательная программа дошкольного образования / под ред. Н. Е. Ве</w:t>
      </w:r>
      <w:r w:rsidR="009C04B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ab/>
      </w:r>
      <w:r w:rsidRPr="00066BE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раксы, Т. С. Комаровой, М. А. Васильевой. – М.: Мозаика-Синтез, 2014</w:t>
      </w:r>
    </w:p>
    <w:p w:rsidR="005538F6" w:rsidRPr="00066BEE" w:rsidRDefault="00352F16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066BE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AA4B42" w:rsidRPr="001951DB" w:rsidRDefault="0004624A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Комарова Т.С. Изобразительная деятельность в детском саду. Младшая группа. Для занятий с детьми 3-4 лет. – М.: «Мозаика-Синтез», 201</w:t>
      </w:r>
      <w:r w:rsidR="00881A9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6</w:t>
      </w: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.</w:t>
      </w:r>
    </w:p>
    <w:p w:rsidR="0004624A" w:rsidRPr="001951DB" w:rsidRDefault="0004624A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 xml:space="preserve"> Гербова В. Развитие речи в детском саду. Вторая младшая группа (младшая группа).– М.: «Мозаика-Синтез», 201</w:t>
      </w:r>
      <w:r w:rsidR="00881A9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6</w:t>
      </w: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.</w:t>
      </w:r>
    </w:p>
    <w:p w:rsidR="0004624A" w:rsidRPr="001951DB" w:rsidRDefault="0004624A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Помораева И. А., Позина В. А. Формирование элементарных математических представлений. Вторая младшая группа. – М.: «Мозаика-Синтез», 201</w:t>
      </w:r>
      <w:r w:rsidR="00881A9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6</w:t>
      </w: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.</w:t>
      </w:r>
    </w:p>
    <w:p w:rsidR="0004624A" w:rsidRPr="001951DB" w:rsidRDefault="00D33466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Соломенникова О. Ознакомление с природой в детском саду. Младшая группа. Для занятий с детьми 3-4 лет. – М.: «Мозаика-Синтез», 201</w:t>
      </w:r>
      <w:r w:rsidR="00881A9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6</w:t>
      </w: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.</w:t>
      </w:r>
    </w:p>
    <w:p w:rsidR="00D33466" w:rsidRDefault="00D33466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Дыбина О. Ознакомление с предметным и социальным окружением. Младшая группа. – М.: «Мозаика-Синтез», 201</w:t>
      </w:r>
      <w:r w:rsidR="00E567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6</w:t>
      </w:r>
      <w:r w:rsidRPr="001951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.</w:t>
      </w:r>
    </w:p>
    <w:p w:rsidR="00E56735" w:rsidRDefault="00E56735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>Лыкова И. А. Изобразительная деятельность в детском саду. Младшая группа.- М.: «Карапуз-Дидактика», 2009.</w:t>
      </w:r>
    </w:p>
    <w:p w:rsidR="00E56735" w:rsidRPr="001951DB" w:rsidRDefault="00E56735" w:rsidP="00EA24A6">
      <w:pPr>
        <w:pStyle w:val="aa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  <w:t xml:space="preserve">Куцакова Л. В. Конструирование и художественный труд в детском саду. - М.: ТЦ Сфера, 2005. </w:t>
      </w:r>
    </w:p>
    <w:p w:rsidR="0004624A" w:rsidRPr="00AA4B42" w:rsidRDefault="0004624A" w:rsidP="0004624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en-US"/>
        </w:rPr>
      </w:pPr>
    </w:p>
    <w:p w:rsidR="00AA4B42" w:rsidRPr="00352F16" w:rsidRDefault="00AA4B42" w:rsidP="00AA4B42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A4B42" w:rsidRPr="00352F16" w:rsidSect="00553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8D" w:rsidRDefault="00CA3A8D" w:rsidP="005538F6">
      <w:pPr>
        <w:spacing w:after="0" w:line="240" w:lineRule="auto"/>
      </w:pPr>
      <w:r>
        <w:separator/>
      </w:r>
    </w:p>
  </w:endnote>
  <w:endnote w:type="continuationSeparator" w:id="1">
    <w:p w:rsidR="00CA3A8D" w:rsidRDefault="00CA3A8D" w:rsidP="0055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58631"/>
      <w:docPartObj>
        <w:docPartGallery w:val="Page Numbers (Bottom of Page)"/>
        <w:docPartUnique/>
      </w:docPartObj>
    </w:sdtPr>
    <w:sdtContent>
      <w:p w:rsidR="00BD60AC" w:rsidRDefault="0026006D">
        <w:pPr>
          <w:pStyle w:val="a8"/>
          <w:jc w:val="right"/>
        </w:pPr>
        <w:fldSimple w:instr="PAGE   \* MERGEFORMAT">
          <w:r w:rsidR="0098201E">
            <w:rPr>
              <w:noProof/>
            </w:rPr>
            <w:t>50</w:t>
          </w:r>
        </w:fldSimple>
      </w:p>
    </w:sdtContent>
  </w:sdt>
  <w:p w:rsidR="00BD60AC" w:rsidRDefault="00BD6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8D" w:rsidRDefault="00CA3A8D" w:rsidP="005538F6">
      <w:pPr>
        <w:spacing w:after="0" w:line="240" w:lineRule="auto"/>
      </w:pPr>
      <w:r>
        <w:separator/>
      </w:r>
    </w:p>
  </w:footnote>
  <w:footnote w:type="continuationSeparator" w:id="1">
    <w:p w:rsidR="00CA3A8D" w:rsidRDefault="00CA3A8D" w:rsidP="0055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837DE"/>
    <w:multiLevelType w:val="hybridMultilevel"/>
    <w:tmpl w:val="438262EE"/>
    <w:lvl w:ilvl="0" w:tplc="6958C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2A7"/>
    <w:multiLevelType w:val="hybridMultilevel"/>
    <w:tmpl w:val="8AB4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C6DE1"/>
    <w:multiLevelType w:val="hybridMultilevel"/>
    <w:tmpl w:val="DEF4DB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82007D"/>
    <w:multiLevelType w:val="hybridMultilevel"/>
    <w:tmpl w:val="CAC22C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9BA23F9"/>
    <w:multiLevelType w:val="hybridMultilevel"/>
    <w:tmpl w:val="48DC9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CD1713B"/>
    <w:multiLevelType w:val="hybridMultilevel"/>
    <w:tmpl w:val="7B48D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9D375CD"/>
    <w:multiLevelType w:val="hybridMultilevel"/>
    <w:tmpl w:val="B26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A12A2"/>
    <w:multiLevelType w:val="hybridMultilevel"/>
    <w:tmpl w:val="F600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D55C15"/>
    <w:multiLevelType w:val="hybridMultilevel"/>
    <w:tmpl w:val="9D4E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0DEC"/>
    <w:multiLevelType w:val="hybridMultilevel"/>
    <w:tmpl w:val="E32E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29B"/>
    <w:rsid w:val="00002EE8"/>
    <w:rsid w:val="00010665"/>
    <w:rsid w:val="00021E4C"/>
    <w:rsid w:val="000232C0"/>
    <w:rsid w:val="00034026"/>
    <w:rsid w:val="00040B32"/>
    <w:rsid w:val="00044364"/>
    <w:rsid w:val="0004624A"/>
    <w:rsid w:val="00047203"/>
    <w:rsid w:val="000520A8"/>
    <w:rsid w:val="00056606"/>
    <w:rsid w:val="00064EC1"/>
    <w:rsid w:val="00066BEE"/>
    <w:rsid w:val="00076847"/>
    <w:rsid w:val="000849EE"/>
    <w:rsid w:val="00084F7F"/>
    <w:rsid w:val="00090EC3"/>
    <w:rsid w:val="00090EF2"/>
    <w:rsid w:val="000912C8"/>
    <w:rsid w:val="00092B47"/>
    <w:rsid w:val="000A1E96"/>
    <w:rsid w:val="000B629B"/>
    <w:rsid w:val="000B720A"/>
    <w:rsid w:val="000C2659"/>
    <w:rsid w:val="000C7EC2"/>
    <w:rsid w:val="000D6517"/>
    <w:rsid w:val="000E34B1"/>
    <w:rsid w:val="000F72ED"/>
    <w:rsid w:val="001033E7"/>
    <w:rsid w:val="00103923"/>
    <w:rsid w:val="00103CBB"/>
    <w:rsid w:val="00105035"/>
    <w:rsid w:val="00106F66"/>
    <w:rsid w:val="00111769"/>
    <w:rsid w:val="001153C8"/>
    <w:rsid w:val="001207DE"/>
    <w:rsid w:val="00121471"/>
    <w:rsid w:val="00122D08"/>
    <w:rsid w:val="00125845"/>
    <w:rsid w:val="001352F9"/>
    <w:rsid w:val="00135B50"/>
    <w:rsid w:val="00144A86"/>
    <w:rsid w:val="00161213"/>
    <w:rsid w:val="0016506C"/>
    <w:rsid w:val="001653CC"/>
    <w:rsid w:val="00175AA9"/>
    <w:rsid w:val="0018411B"/>
    <w:rsid w:val="001860E5"/>
    <w:rsid w:val="00187602"/>
    <w:rsid w:val="001878F6"/>
    <w:rsid w:val="00190A3E"/>
    <w:rsid w:val="001951DB"/>
    <w:rsid w:val="00195DD0"/>
    <w:rsid w:val="001A2AE2"/>
    <w:rsid w:val="001A4A67"/>
    <w:rsid w:val="001A6FDA"/>
    <w:rsid w:val="001B2E6D"/>
    <w:rsid w:val="001D2401"/>
    <w:rsid w:val="001D4C6C"/>
    <w:rsid w:val="001D5711"/>
    <w:rsid w:val="001D7675"/>
    <w:rsid w:val="001E4C86"/>
    <w:rsid w:val="001F35A1"/>
    <w:rsid w:val="001F5692"/>
    <w:rsid w:val="001F5918"/>
    <w:rsid w:val="001F5D7E"/>
    <w:rsid w:val="0021596C"/>
    <w:rsid w:val="00215FDB"/>
    <w:rsid w:val="002240AA"/>
    <w:rsid w:val="00230D36"/>
    <w:rsid w:val="002361CA"/>
    <w:rsid w:val="002379BB"/>
    <w:rsid w:val="0024209E"/>
    <w:rsid w:val="0025035B"/>
    <w:rsid w:val="00250ABC"/>
    <w:rsid w:val="0025296B"/>
    <w:rsid w:val="002551DF"/>
    <w:rsid w:val="00255548"/>
    <w:rsid w:val="00256BE4"/>
    <w:rsid w:val="0026006D"/>
    <w:rsid w:val="002610AB"/>
    <w:rsid w:val="00267F9F"/>
    <w:rsid w:val="00272AB6"/>
    <w:rsid w:val="00284C6F"/>
    <w:rsid w:val="00296A33"/>
    <w:rsid w:val="002A1A09"/>
    <w:rsid w:val="002A6276"/>
    <w:rsid w:val="002B211D"/>
    <w:rsid w:val="002D00FD"/>
    <w:rsid w:val="002D5F3B"/>
    <w:rsid w:val="002D7298"/>
    <w:rsid w:val="002E0CF3"/>
    <w:rsid w:val="002E4D58"/>
    <w:rsid w:val="002E59CF"/>
    <w:rsid w:val="002E7CC7"/>
    <w:rsid w:val="002F0560"/>
    <w:rsid w:val="002F583F"/>
    <w:rsid w:val="002F66ED"/>
    <w:rsid w:val="003113D8"/>
    <w:rsid w:val="00313516"/>
    <w:rsid w:val="00317666"/>
    <w:rsid w:val="00320424"/>
    <w:rsid w:val="00320999"/>
    <w:rsid w:val="00323F03"/>
    <w:rsid w:val="003264CF"/>
    <w:rsid w:val="00332A70"/>
    <w:rsid w:val="00332FD6"/>
    <w:rsid w:val="00333286"/>
    <w:rsid w:val="00334FF5"/>
    <w:rsid w:val="0033612F"/>
    <w:rsid w:val="00336A73"/>
    <w:rsid w:val="00342867"/>
    <w:rsid w:val="00343848"/>
    <w:rsid w:val="003517A3"/>
    <w:rsid w:val="00352F16"/>
    <w:rsid w:val="0035531A"/>
    <w:rsid w:val="003625FE"/>
    <w:rsid w:val="0037037F"/>
    <w:rsid w:val="003706F3"/>
    <w:rsid w:val="00374E70"/>
    <w:rsid w:val="00377807"/>
    <w:rsid w:val="00381582"/>
    <w:rsid w:val="00384483"/>
    <w:rsid w:val="0038787D"/>
    <w:rsid w:val="00394ED5"/>
    <w:rsid w:val="00396187"/>
    <w:rsid w:val="003A1747"/>
    <w:rsid w:val="003A28F3"/>
    <w:rsid w:val="003B1FCA"/>
    <w:rsid w:val="003B4287"/>
    <w:rsid w:val="003B4590"/>
    <w:rsid w:val="003B7370"/>
    <w:rsid w:val="003C162D"/>
    <w:rsid w:val="003C3928"/>
    <w:rsid w:val="003C4D9D"/>
    <w:rsid w:val="003C579C"/>
    <w:rsid w:val="003C648E"/>
    <w:rsid w:val="003C6C39"/>
    <w:rsid w:val="003C7491"/>
    <w:rsid w:val="003D0328"/>
    <w:rsid w:val="003D2955"/>
    <w:rsid w:val="003D4779"/>
    <w:rsid w:val="003D738C"/>
    <w:rsid w:val="003E6BE7"/>
    <w:rsid w:val="003F5EDC"/>
    <w:rsid w:val="00400F6C"/>
    <w:rsid w:val="00402DC7"/>
    <w:rsid w:val="00413978"/>
    <w:rsid w:val="00425AEF"/>
    <w:rsid w:val="004318CE"/>
    <w:rsid w:val="00437880"/>
    <w:rsid w:val="0044007E"/>
    <w:rsid w:val="004467F7"/>
    <w:rsid w:val="004469B3"/>
    <w:rsid w:val="004477B3"/>
    <w:rsid w:val="00451BF4"/>
    <w:rsid w:val="004558A4"/>
    <w:rsid w:val="00455FF7"/>
    <w:rsid w:val="00472482"/>
    <w:rsid w:val="00473984"/>
    <w:rsid w:val="004764A6"/>
    <w:rsid w:val="00483D2B"/>
    <w:rsid w:val="00483E33"/>
    <w:rsid w:val="00484695"/>
    <w:rsid w:val="0049584E"/>
    <w:rsid w:val="004A0CEB"/>
    <w:rsid w:val="004A4086"/>
    <w:rsid w:val="004A4896"/>
    <w:rsid w:val="004A69CF"/>
    <w:rsid w:val="004B0934"/>
    <w:rsid w:val="004B16B7"/>
    <w:rsid w:val="004B3065"/>
    <w:rsid w:val="004C5C3D"/>
    <w:rsid w:val="004C7845"/>
    <w:rsid w:val="004D2CF2"/>
    <w:rsid w:val="004D70E5"/>
    <w:rsid w:val="004D7E93"/>
    <w:rsid w:val="004E07A1"/>
    <w:rsid w:val="004E1E7E"/>
    <w:rsid w:val="004F0183"/>
    <w:rsid w:val="00501ABB"/>
    <w:rsid w:val="00502C84"/>
    <w:rsid w:val="005071E7"/>
    <w:rsid w:val="00507FA5"/>
    <w:rsid w:val="00511B74"/>
    <w:rsid w:val="00512D6F"/>
    <w:rsid w:val="00513E3B"/>
    <w:rsid w:val="0051624C"/>
    <w:rsid w:val="005175FD"/>
    <w:rsid w:val="00517D12"/>
    <w:rsid w:val="00523C1F"/>
    <w:rsid w:val="00523F74"/>
    <w:rsid w:val="00525578"/>
    <w:rsid w:val="00534695"/>
    <w:rsid w:val="0053635C"/>
    <w:rsid w:val="00542C5D"/>
    <w:rsid w:val="005434F4"/>
    <w:rsid w:val="00550DD4"/>
    <w:rsid w:val="005521F8"/>
    <w:rsid w:val="00552DA9"/>
    <w:rsid w:val="005538F6"/>
    <w:rsid w:val="00556410"/>
    <w:rsid w:val="005568E7"/>
    <w:rsid w:val="005726FF"/>
    <w:rsid w:val="00576486"/>
    <w:rsid w:val="005770C8"/>
    <w:rsid w:val="00577D1B"/>
    <w:rsid w:val="00584CBC"/>
    <w:rsid w:val="005851C7"/>
    <w:rsid w:val="005909FA"/>
    <w:rsid w:val="0059591F"/>
    <w:rsid w:val="00597B8D"/>
    <w:rsid w:val="005A6C53"/>
    <w:rsid w:val="005A7811"/>
    <w:rsid w:val="005B2288"/>
    <w:rsid w:val="005B4F49"/>
    <w:rsid w:val="005B7AA0"/>
    <w:rsid w:val="005C4D9D"/>
    <w:rsid w:val="005D0031"/>
    <w:rsid w:val="005D0E07"/>
    <w:rsid w:val="005D197A"/>
    <w:rsid w:val="005D6D20"/>
    <w:rsid w:val="005D6D21"/>
    <w:rsid w:val="005E0759"/>
    <w:rsid w:val="005E2BCD"/>
    <w:rsid w:val="005F06C9"/>
    <w:rsid w:val="005F0DD7"/>
    <w:rsid w:val="0060001E"/>
    <w:rsid w:val="0060220C"/>
    <w:rsid w:val="006030EF"/>
    <w:rsid w:val="00604AA7"/>
    <w:rsid w:val="006053BD"/>
    <w:rsid w:val="0061204B"/>
    <w:rsid w:val="00612B51"/>
    <w:rsid w:val="00623DBE"/>
    <w:rsid w:val="00624495"/>
    <w:rsid w:val="00626FEA"/>
    <w:rsid w:val="0063000F"/>
    <w:rsid w:val="00631F96"/>
    <w:rsid w:val="006359A6"/>
    <w:rsid w:val="00645FFE"/>
    <w:rsid w:val="00661929"/>
    <w:rsid w:val="0066215F"/>
    <w:rsid w:val="00664285"/>
    <w:rsid w:val="00666F04"/>
    <w:rsid w:val="00671FF9"/>
    <w:rsid w:val="00673747"/>
    <w:rsid w:val="006835BB"/>
    <w:rsid w:val="00684AB6"/>
    <w:rsid w:val="006851C3"/>
    <w:rsid w:val="006976CC"/>
    <w:rsid w:val="00697B7F"/>
    <w:rsid w:val="006A1382"/>
    <w:rsid w:val="006B19C9"/>
    <w:rsid w:val="006B2572"/>
    <w:rsid w:val="006B30C1"/>
    <w:rsid w:val="006C4698"/>
    <w:rsid w:val="006E7E11"/>
    <w:rsid w:val="006F541A"/>
    <w:rsid w:val="006F5C48"/>
    <w:rsid w:val="007121FE"/>
    <w:rsid w:val="007153CC"/>
    <w:rsid w:val="00717B94"/>
    <w:rsid w:val="0072006C"/>
    <w:rsid w:val="007217CB"/>
    <w:rsid w:val="00724B95"/>
    <w:rsid w:val="00727A6C"/>
    <w:rsid w:val="007312CD"/>
    <w:rsid w:val="00731CB3"/>
    <w:rsid w:val="0073475C"/>
    <w:rsid w:val="00734B96"/>
    <w:rsid w:val="00734D54"/>
    <w:rsid w:val="00737515"/>
    <w:rsid w:val="00741640"/>
    <w:rsid w:val="007525BB"/>
    <w:rsid w:val="00752D70"/>
    <w:rsid w:val="00754CA3"/>
    <w:rsid w:val="007614C8"/>
    <w:rsid w:val="00761976"/>
    <w:rsid w:val="00761A47"/>
    <w:rsid w:val="00763E04"/>
    <w:rsid w:val="00765775"/>
    <w:rsid w:val="007708EC"/>
    <w:rsid w:val="00771791"/>
    <w:rsid w:val="00776056"/>
    <w:rsid w:val="0078240F"/>
    <w:rsid w:val="0078281A"/>
    <w:rsid w:val="00783F3A"/>
    <w:rsid w:val="0078642B"/>
    <w:rsid w:val="00790279"/>
    <w:rsid w:val="007A255C"/>
    <w:rsid w:val="007B676A"/>
    <w:rsid w:val="007B71CE"/>
    <w:rsid w:val="007D0CA1"/>
    <w:rsid w:val="007D128C"/>
    <w:rsid w:val="007D1F69"/>
    <w:rsid w:val="007D7E66"/>
    <w:rsid w:val="007F238A"/>
    <w:rsid w:val="007F425B"/>
    <w:rsid w:val="007F7CA2"/>
    <w:rsid w:val="008018BD"/>
    <w:rsid w:val="008062C1"/>
    <w:rsid w:val="008108BD"/>
    <w:rsid w:val="00811324"/>
    <w:rsid w:val="008116A0"/>
    <w:rsid w:val="00816CC1"/>
    <w:rsid w:val="0081731B"/>
    <w:rsid w:val="00822A5B"/>
    <w:rsid w:val="00823ECA"/>
    <w:rsid w:val="0082530F"/>
    <w:rsid w:val="00826A72"/>
    <w:rsid w:val="008307EF"/>
    <w:rsid w:val="008337B8"/>
    <w:rsid w:val="00835E63"/>
    <w:rsid w:val="0084031B"/>
    <w:rsid w:val="008418B3"/>
    <w:rsid w:val="00841C80"/>
    <w:rsid w:val="0084280F"/>
    <w:rsid w:val="008477D9"/>
    <w:rsid w:val="00852410"/>
    <w:rsid w:val="00857C9E"/>
    <w:rsid w:val="00866930"/>
    <w:rsid w:val="00881A99"/>
    <w:rsid w:val="008855F5"/>
    <w:rsid w:val="00893CBA"/>
    <w:rsid w:val="00894D19"/>
    <w:rsid w:val="008A1B52"/>
    <w:rsid w:val="008A2587"/>
    <w:rsid w:val="008A2E8B"/>
    <w:rsid w:val="008A4166"/>
    <w:rsid w:val="008A7797"/>
    <w:rsid w:val="008B134C"/>
    <w:rsid w:val="008C47A7"/>
    <w:rsid w:val="008C69C3"/>
    <w:rsid w:val="008D05B2"/>
    <w:rsid w:val="008D3DBD"/>
    <w:rsid w:val="008D5C3D"/>
    <w:rsid w:val="008E20DA"/>
    <w:rsid w:val="008E2AA1"/>
    <w:rsid w:val="008E4042"/>
    <w:rsid w:val="008E7E6D"/>
    <w:rsid w:val="008F141A"/>
    <w:rsid w:val="008F224A"/>
    <w:rsid w:val="008F38F3"/>
    <w:rsid w:val="008F7B3B"/>
    <w:rsid w:val="0090047D"/>
    <w:rsid w:val="00902144"/>
    <w:rsid w:val="00902A77"/>
    <w:rsid w:val="009122FA"/>
    <w:rsid w:val="009143DF"/>
    <w:rsid w:val="00937F03"/>
    <w:rsid w:val="00941B10"/>
    <w:rsid w:val="00944576"/>
    <w:rsid w:val="00945662"/>
    <w:rsid w:val="00950E5F"/>
    <w:rsid w:val="0095166B"/>
    <w:rsid w:val="009547B2"/>
    <w:rsid w:val="00960AB1"/>
    <w:rsid w:val="00962271"/>
    <w:rsid w:val="00963623"/>
    <w:rsid w:val="009656CE"/>
    <w:rsid w:val="00966B6A"/>
    <w:rsid w:val="00976027"/>
    <w:rsid w:val="00977959"/>
    <w:rsid w:val="0098201E"/>
    <w:rsid w:val="00982BD8"/>
    <w:rsid w:val="0098743F"/>
    <w:rsid w:val="00987953"/>
    <w:rsid w:val="009902B2"/>
    <w:rsid w:val="00992DBD"/>
    <w:rsid w:val="009A0947"/>
    <w:rsid w:val="009A5635"/>
    <w:rsid w:val="009A69D3"/>
    <w:rsid w:val="009B5081"/>
    <w:rsid w:val="009B57E6"/>
    <w:rsid w:val="009B726D"/>
    <w:rsid w:val="009C04B6"/>
    <w:rsid w:val="009C0B50"/>
    <w:rsid w:val="009C39EC"/>
    <w:rsid w:val="009D29E1"/>
    <w:rsid w:val="009E3C01"/>
    <w:rsid w:val="009F084C"/>
    <w:rsid w:val="009F5B7B"/>
    <w:rsid w:val="00A0161C"/>
    <w:rsid w:val="00A02AF1"/>
    <w:rsid w:val="00A110C7"/>
    <w:rsid w:val="00A11E63"/>
    <w:rsid w:val="00A210CB"/>
    <w:rsid w:val="00A21F3C"/>
    <w:rsid w:val="00A22408"/>
    <w:rsid w:val="00A265A9"/>
    <w:rsid w:val="00A2783F"/>
    <w:rsid w:val="00A3021F"/>
    <w:rsid w:val="00A33A9A"/>
    <w:rsid w:val="00A33E1B"/>
    <w:rsid w:val="00A36458"/>
    <w:rsid w:val="00A369AB"/>
    <w:rsid w:val="00A40387"/>
    <w:rsid w:val="00A41F04"/>
    <w:rsid w:val="00A51249"/>
    <w:rsid w:val="00A556E9"/>
    <w:rsid w:val="00A652DC"/>
    <w:rsid w:val="00A74952"/>
    <w:rsid w:val="00A817D0"/>
    <w:rsid w:val="00A827A9"/>
    <w:rsid w:val="00A855EB"/>
    <w:rsid w:val="00A91506"/>
    <w:rsid w:val="00A94769"/>
    <w:rsid w:val="00A970C4"/>
    <w:rsid w:val="00AA4B42"/>
    <w:rsid w:val="00AA7150"/>
    <w:rsid w:val="00AB6F79"/>
    <w:rsid w:val="00AC1166"/>
    <w:rsid w:val="00AC1A69"/>
    <w:rsid w:val="00AC2D4E"/>
    <w:rsid w:val="00AC4814"/>
    <w:rsid w:val="00AC753E"/>
    <w:rsid w:val="00AE2E4F"/>
    <w:rsid w:val="00AE4072"/>
    <w:rsid w:val="00AF0C18"/>
    <w:rsid w:val="00AF0F2A"/>
    <w:rsid w:val="00AF4A70"/>
    <w:rsid w:val="00AF5C0A"/>
    <w:rsid w:val="00B01E0D"/>
    <w:rsid w:val="00B153FF"/>
    <w:rsid w:val="00B16C43"/>
    <w:rsid w:val="00B1758F"/>
    <w:rsid w:val="00B242B5"/>
    <w:rsid w:val="00B26293"/>
    <w:rsid w:val="00B32C75"/>
    <w:rsid w:val="00B331D3"/>
    <w:rsid w:val="00B3476D"/>
    <w:rsid w:val="00B35745"/>
    <w:rsid w:val="00B40DF6"/>
    <w:rsid w:val="00B44BE0"/>
    <w:rsid w:val="00B55EEA"/>
    <w:rsid w:val="00B640B8"/>
    <w:rsid w:val="00B64C2C"/>
    <w:rsid w:val="00B66025"/>
    <w:rsid w:val="00B711BD"/>
    <w:rsid w:val="00B76C1B"/>
    <w:rsid w:val="00B811C6"/>
    <w:rsid w:val="00B822BF"/>
    <w:rsid w:val="00B92981"/>
    <w:rsid w:val="00B941DE"/>
    <w:rsid w:val="00B97694"/>
    <w:rsid w:val="00BA38F5"/>
    <w:rsid w:val="00BA7567"/>
    <w:rsid w:val="00BB1EC8"/>
    <w:rsid w:val="00BC0DFB"/>
    <w:rsid w:val="00BC707E"/>
    <w:rsid w:val="00BC7DDF"/>
    <w:rsid w:val="00BD5A3A"/>
    <w:rsid w:val="00BD60AC"/>
    <w:rsid w:val="00BD6BD1"/>
    <w:rsid w:val="00BE12CE"/>
    <w:rsid w:val="00BE174F"/>
    <w:rsid w:val="00BE3282"/>
    <w:rsid w:val="00BE3A9B"/>
    <w:rsid w:val="00C011D9"/>
    <w:rsid w:val="00C113CA"/>
    <w:rsid w:val="00C16504"/>
    <w:rsid w:val="00C171E5"/>
    <w:rsid w:val="00C26062"/>
    <w:rsid w:val="00C27223"/>
    <w:rsid w:val="00C35665"/>
    <w:rsid w:val="00C365CC"/>
    <w:rsid w:val="00C371D8"/>
    <w:rsid w:val="00C51B2C"/>
    <w:rsid w:val="00C56C09"/>
    <w:rsid w:val="00C61C03"/>
    <w:rsid w:val="00C61D17"/>
    <w:rsid w:val="00C679F7"/>
    <w:rsid w:val="00C72952"/>
    <w:rsid w:val="00C74887"/>
    <w:rsid w:val="00C74D85"/>
    <w:rsid w:val="00C774A8"/>
    <w:rsid w:val="00C9389F"/>
    <w:rsid w:val="00C93C62"/>
    <w:rsid w:val="00C95A6E"/>
    <w:rsid w:val="00CA219A"/>
    <w:rsid w:val="00CA3A8D"/>
    <w:rsid w:val="00CB021C"/>
    <w:rsid w:val="00CB385C"/>
    <w:rsid w:val="00CB5E5F"/>
    <w:rsid w:val="00CB7F4E"/>
    <w:rsid w:val="00CC1403"/>
    <w:rsid w:val="00CC2310"/>
    <w:rsid w:val="00CC77A6"/>
    <w:rsid w:val="00CD0EDC"/>
    <w:rsid w:val="00CD738A"/>
    <w:rsid w:val="00CE6508"/>
    <w:rsid w:val="00CE6A8B"/>
    <w:rsid w:val="00CF01B5"/>
    <w:rsid w:val="00CF2044"/>
    <w:rsid w:val="00D0114C"/>
    <w:rsid w:val="00D01C3B"/>
    <w:rsid w:val="00D120D7"/>
    <w:rsid w:val="00D27DFB"/>
    <w:rsid w:val="00D33466"/>
    <w:rsid w:val="00D3659A"/>
    <w:rsid w:val="00D43D4F"/>
    <w:rsid w:val="00D46222"/>
    <w:rsid w:val="00D4626E"/>
    <w:rsid w:val="00D46E78"/>
    <w:rsid w:val="00D52134"/>
    <w:rsid w:val="00D5328C"/>
    <w:rsid w:val="00D54F3E"/>
    <w:rsid w:val="00D60BC3"/>
    <w:rsid w:val="00D62D54"/>
    <w:rsid w:val="00D63299"/>
    <w:rsid w:val="00D714A4"/>
    <w:rsid w:val="00D71FC3"/>
    <w:rsid w:val="00D73324"/>
    <w:rsid w:val="00D733FF"/>
    <w:rsid w:val="00D75407"/>
    <w:rsid w:val="00D834DE"/>
    <w:rsid w:val="00D97338"/>
    <w:rsid w:val="00DA10CC"/>
    <w:rsid w:val="00DA4A8A"/>
    <w:rsid w:val="00DB0687"/>
    <w:rsid w:val="00DB7FE0"/>
    <w:rsid w:val="00DC34BD"/>
    <w:rsid w:val="00DC5D7A"/>
    <w:rsid w:val="00DD2F0B"/>
    <w:rsid w:val="00DD61C2"/>
    <w:rsid w:val="00DE23A0"/>
    <w:rsid w:val="00DE2693"/>
    <w:rsid w:val="00DE50F8"/>
    <w:rsid w:val="00DE6B96"/>
    <w:rsid w:val="00DF5A96"/>
    <w:rsid w:val="00E0253F"/>
    <w:rsid w:val="00E026DF"/>
    <w:rsid w:val="00E10E11"/>
    <w:rsid w:val="00E13AB0"/>
    <w:rsid w:val="00E14CFA"/>
    <w:rsid w:val="00E179F2"/>
    <w:rsid w:val="00E27D44"/>
    <w:rsid w:val="00E27E9E"/>
    <w:rsid w:val="00E309B2"/>
    <w:rsid w:val="00E34451"/>
    <w:rsid w:val="00E34C03"/>
    <w:rsid w:val="00E35CBE"/>
    <w:rsid w:val="00E36FBC"/>
    <w:rsid w:val="00E42009"/>
    <w:rsid w:val="00E430B2"/>
    <w:rsid w:val="00E55E9B"/>
    <w:rsid w:val="00E56735"/>
    <w:rsid w:val="00E70D3A"/>
    <w:rsid w:val="00E70E34"/>
    <w:rsid w:val="00E71865"/>
    <w:rsid w:val="00E71B3F"/>
    <w:rsid w:val="00E8774F"/>
    <w:rsid w:val="00E9636F"/>
    <w:rsid w:val="00EA24A6"/>
    <w:rsid w:val="00EB1B58"/>
    <w:rsid w:val="00EB3231"/>
    <w:rsid w:val="00EB78AE"/>
    <w:rsid w:val="00EC0972"/>
    <w:rsid w:val="00EC1D27"/>
    <w:rsid w:val="00EC698A"/>
    <w:rsid w:val="00EE47F7"/>
    <w:rsid w:val="00F038AC"/>
    <w:rsid w:val="00F039F8"/>
    <w:rsid w:val="00F04A27"/>
    <w:rsid w:val="00F0697F"/>
    <w:rsid w:val="00F14A28"/>
    <w:rsid w:val="00F167C5"/>
    <w:rsid w:val="00F20742"/>
    <w:rsid w:val="00F24E8B"/>
    <w:rsid w:val="00F25C4E"/>
    <w:rsid w:val="00F30066"/>
    <w:rsid w:val="00F343EA"/>
    <w:rsid w:val="00F37AFB"/>
    <w:rsid w:val="00F44AB1"/>
    <w:rsid w:val="00F513C8"/>
    <w:rsid w:val="00F543BA"/>
    <w:rsid w:val="00F606AD"/>
    <w:rsid w:val="00F63B9C"/>
    <w:rsid w:val="00F71BA8"/>
    <w:rsid w:val="00F76A05"/>
    <w:rsid w:val="00F77113"/>
    <w:rsid w:val="00F83577"/>
    <w:rsid w:val="00F86CBE"/>
    <w:rsid w:val="00F9128B"/>
    <w:rsid w:val="00F95186"/>
    <w:rsid w:val="00F95CC9"/>
    <w:rsid w:val="00FA0C9A"/>
    <w:rsid w:val="00FB394C"/>
    <w:rsid w:val="00FB6E40"/>
    <w:rsid w:val="00FB76D5"/>
    <w:rsid w:val="00FC0BC0"/>
    <w:rsid w:val="00FC2D0A"/>
    <w:rsid w:val="00FC6D44"/>
    <w:rsid w:val="00FD7FE3"/>
    <w:rsid w:val="00FE50D2"/>
    <w:rsid w:val="00FE6897"/>
    <w:rsid w:val="00FE782E"/>
    <w:rsid w:val="00FF3A3F"/>
    <w:rsid w:val="00FF42CE"/>
    <w:rsid w:val="00FF55AB"/>
    <w:rsid w:val="00FF63CB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A"/>
  </w:style>
  <w:style w:type="paragraph" w:styleId="1">
    <w:name w:val="heading 1"/>
    <w:basedOn w:val="a"/>
    <w:next w:val="a"/>
    <w:link w:val="10"/>
    <w:uiPriority w:val="9"/>
    <w:qFormat/>
    <w:rsid w:val="006B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951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1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29B"/>
  </w:style>
  <w:style w:type="paragraph" w:customStyle="1" w:styleId="c10">
    <w:name w:val="c10"/>
    <w:basedOn w:val="a"/>
    <w:rsid w:val="00E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7E9E"/>
  </w:style>
  <w:style w:type="paragraph" w:customStyle="1" w:styleId="c26">
    <w:name w:val="c26"/>
    <w:basedOn w:val="a"/>
    <w:rsid w:val="00E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27E9E"/>
  </w:style>
  <w:style w:type="character" w:customStyle="1" w:styleId="c2">
    <w:name w:val="c2"/>
    <w:basedOn w:val="a0"/>
    <w:rsid w:val="00E27E9E"/>
  </w:style>
  <w:style w:type="paragraph" w:styleId="a4">
    <w:name w:val="Balloon Text"/>
    <w:basedOn w:val="a"/>
    <w:link w:val="a5"/>
    <w:uiPriority w:val="99"/>
    <w:semiHidden/>
    <w:unhideWhenUsed/>
    <w:rsid w:val="004C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745"/>
  </w:style>
  <w:style w:type="paragraph" w:styleId="a8">
    <w:name w:val="footer"/>
    <w:basedOn w:val="a"/>
    <w:link w:val="a9"/>
    <w:uiPriority w:val="99"/>
    <w:unhideWhenUsed/>
    <w:rsid w:val="00B3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745"/>
  </w:style>
  <w:style w:type="character" w:customStyle="1" w:styleId="10">
    <w:name w:val="Заголовок 1 Знак"/>
    <w:basedOn w:val="a0"/>
    <w:link w:val="1"/>
    <w:uiPriority w:val="9"/>
    <w:rsid w:val="006B25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List Paragraph"/>
    <w:basedOn w:val="a"/>
    <w:link w:val="ab"/>
    <w:uiPriority w:val="34"/>
    <w:qFormat/>
    <w:rsid w:val="00AC1A6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538F6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538F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38F6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D61C2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51DB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1951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951DB"/>
  </w:style>
  <w:style w:type="paragraph" w:customStyle="1" w:styleId="ac">
    <w:name w:val="Базовый"/>
    <w:rsid w:val="001951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FontStyle207">
    <w:name w:val="Font Style207"/>
    <w:basedOn w:val="a0"/>
    <w:uiPriority w:val="99"/>
    <w:rsid w:val="001951D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951D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rsid w:val="001951D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1951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1951D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rsid w:val="001951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body">
    <w:name w:val="body"/>
    <w:basedOn w:val="a"/>
    <w:rsid w:val="0019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Знак Знак"/>
    <w:basedOn w:val="a"/>
    <w:link w:val="ae"/>
    <w:uiPriority w:val="99"/>
    <w:rsid w:val="0019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1951DB"/>
  </w:style>
  <w:style w:type="paragraph" w:customStyle="1" w:styleId="Style56">
    <w:name w:val="Style56"/>
    <w:basedOn w:val="a"/>
    <w:uiPriority w:val="99"/>
    <w:rsid w:val="001951D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1951DB"/>
    <w:rPr>
      <w:rFonts w:ascii="Microsoft Sans Serif" w:hAnsi="Microsoft Sans Serif" w:cs="Microsoft Sans Serif"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19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6">
    <w:name w:val="Font Style216"/>
    <w:basedOn w:val="a0"/>
    <w:uiPriority w:val="99"/>
    <w:rsid w:val="001951D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1951DB"/>
    <w:rPr>
      <w:rFonts w:ascii="Microsoft Sans Serif" w:hAnsi="Microsoft Sans Serif" w:cs="Microsoft Sans Serif"/>
      <w:sz w:val="14"/>
      <w:szCs w:val="14"/>
    </w:rPr>
  </w:style>
  <w:style w:type="character" w:customStyle="1" w:styleId="FontStyle208">
    <w:name w:val="Font Style208"/>
    <w:basedOn w:val="a0"/>
    <w:uiPriority w:val="99"/>
    <w:rsid w:val="001951D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0">
    <w:name w:val="Font Style250"/>
    <w:basedOn w:val="a0"/>
    <w:uiPriority w:val="99"/>
    <w:rsid w:val="001951D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951D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951D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1951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1951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1951D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951D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951DB"/>
    <w:pPr>
      <w:spacing w:after="0" w:line="240" w:lineRule="auto"/>
    </w:pPr>
    <w:rPr>
      <w:rFonts w:eastAsiaTheme="minorHAnsi"/>
      <w:lang w:eastAsia="en-US"/>
    </w:rPr>
  </w:style>
  <w:style w:type="paragraph" w:customStyle="1" w:styleId="Style5">
    <w:name w:val="Style5"/>
    <w:basedOn w:val="a"/>
    <w:rsid w:val="001951D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styleId="af1">
    <w:name w:val="Hyperlink"/>
    <w:basedOn w:val="a0"/>
    <w:uiPriority w:val="99"/>
    <w:unhideWhenUsed/>
    <w:rsid w:val="001951DB"/>
    <w:rPr>
      <w:color w:val="0000FF" w:themeColor="hyperlink"/>
      <w:u w:val="single"/>
    </w:rPr>
  </w:style>
  <w:style w:type="character" w:customStyle="1" w:styleId="series">
    <w:name w:val="series"/>
    <w:basedOn w:val="a0"/>
    <w:rsid w:val="001951DB"/>
  </w:style>
  <w:style w:type="character" w:customStyle="1" w:styleId="name">
    <w:name w:val="name"/>
    <w:basedOn w:val="a0"/>
    <w:rsid w:val="001951DB"/>
  </w:style>
  <w:style w:type="character" w:styleId="af2">
    <w:name w:val="Strong"/>
    <w:basedOn w:val="a0"/>
    <w:qFormat/>
    <w:rsid w:val="001951DB"/>
    <w:rPr>
      <w:b/>
      <w:bCs/>
    </w:rPr>
  </w:style>
  <w:style w:type="paragraph" w:styleId="af3">
    <w:name w:val="Plain Text"/>
    <w:basedOn w:val="a"/>
    <w:link w:val="af4"/>
    <w:uiPriority w:val="99"/>
    <w:unhideWhenUsed/>
    <w:rsid w:val="001951D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1951DB"/>
    <w:rPr>
      <w:rFonts w:ascii="Courier New" w:hAnsi="Courier New" w:cs="Courier New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1951DB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9F084C"/>
  </w:style>
  <w:style w:type="numbering" w:customStyle="1" w:styleId="111">
    <w:name w:val="Нет списка11"/>
    <w:next w:val="a2"/>
    <w:uiPriority w:val="99"/>
    <w:semiHidden/>
    <w:unhideWhenUsed/>
    <w:rsid w:val="009F084C"/>
  </w:style>
  <w:style w:type="character" w:styleId="af6">
    <w:name w:val="Emphasis"/>
    <w:basedOn w:val="a0"/>
    <w:qFormat/>
    <w:rsid w:val="009F084C"/>
    <w:rPr>
      <w:i/>
      <w:iCs/>
    </w:rPr>
  </w:style>
  <w:style w:type="paragraph" w:customStyle="1" w:styleId="Style2">
    <w:name w:val="Style2"/>
    <w:basedOn w:val="a"/>
    <w:rsid w:val="009F084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9F084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9F084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9F084C"/>
    <w:rPr>
      <w:rFonts w:ascii="Times New Roman" w:hAnsi="Times New Roman" w:cs="Times New Roman" w:hint="default"/>
      <w:color w:val="000000"/>
      <w:sz w:val="18"/>
      <w:szCs w:val="18"/>
    </w:rPr>
  </w:style>
  <w:style w:type="paragraph" w:styleId="af7">
    <w:name w:val="footnote text"/>
    <w:basedOn w:val="a"/>
    <w:link w:val="af8"/>
    <w:unhideWhenUsed/>
    <w:rsid w:val="009F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Текст сноски Знак"/>
    <w:basedOn w:val="a0"/>
    <w:link w:val="af7"/>
    <w:rsid w:val="009F08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79">
    <w:name w:val="Style79"/>
    <w:basedOn w:val="a"/>
    <w:rsid w:val="009F084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9F08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9F08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9F08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9F08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9F084C"/>
    <w:rPr>
      <w:rFonts w:ascii="Century Schoolbook" w:hAnsi="Century Schoolbook" w:cs="Century Schoolbook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9F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вый"/>
    <w:basedOn w:val="a"/>
    <w:rsid w:val="009F084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annotation reference"/>
    <w:rsid w:val="009F084C"/>
    <w:rPr>
      <w:sz w:val="16"/>
      <w:szCs w:val="16"/>
    </w:rPr>
  </w:style>
  <w:style w:type="paragraph" w:styleId="afb">
    <w:name w:val="Body Text"/>
    <w:basedOn w:val="a"/>
    <w:link w:val="afc"/>
    <w:rsid w:val="009F08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9F08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0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9F084C"/>
  </w:style>
  <w:style w:type="character" w:customStyle="1" w:styleId="c6">
    <w:name w:val="c6"/>
    <w:basedOn w:val="a0"/>
    <w:rsid w:val="009F084C"/>
  </w:style>
  <w:style w:type="paragraph" w:customStyle="1" w:styleId="c0">
    <w:name w:val="c0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F084C"/>
  </w:style>
  <w:style w:type="character" w:customStyle="1" w:styleId="c68">
    <w:name w:val="c68"/>
    <w:basedOn w:val="a0"/>
    <w:rsid w:val="009F084C"/>
  </w:style>
  <w:style w:type="character" w:customStyle="1" w:styleId="c8">
    <w:name w:val="c8"/>
    <w:basedOn w:val="a0"/>
    <w:rsid w:val="009F084C"/>
  </w:style>
  <w:style w:type="paragraph" w:customStyle="1" w:styleId="c96">
    <w:name w:val="c96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9F084C"/>
  </w:style>
  <w:style w:type="paragraph" w:customStyle="1" w:styleId="c1">
    <w:name w:val="c1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2">
    <w:name w:val="c142"/>
    <w:basedOn w:val="a0"/>
    <w:rsid w:val="009F084C"/>
  </w:style>
  <w:style w:type="character" w:customStyle="1" w:styleId="c87">
    <w:name w:val="c87"/>
    <w:basedOn w:val="a0"/>
    <w:rsid w:val="009F084C"/>
  </w:style>
  <w:style w:type="character" w:customStyle="1" w:styleId="c60">
    <w:name w:val="c60"/>
    <w:basedOn w:val="a0"/>
    <w:rsid w:val="009F084C"/>
  </w:style>
  <w:style w:type="paragraph" w:customStyle="1" w:styleId="c143">
    <w:name w:val="c143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1">
    <w:name w:val="c191"/>
    <w:basedOn w:val="a0"/>
    <w:rsid w:val="009F084C"/>
  </w:style>
  <w:style w:type="character" w:customStyle="1" w:styleId="c118">
    <w:name w:val="c118"/>
    <w:basedOn w:val="a0"/>
    <w:rsid w:val="009F084C"/>
  </w:style>
  <w:style w:type="character" w:customStyle="1" w:styleId="c3">
    <w:name w:val="c3"/>
    <w:basedOn w:val="a0"/>
    <w:rsid w:val="009F084C"/>
  </w:style>
  <w:style w:type="paragraph" w:customStyle="1" w:styleId="c12">
    <w:name w:val="c12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6">
    <w:name w:val="c146"/>
    <w:basedOn w:val="a0"/>
    <w:rsid w:val="009F084C"/>
  </w:style>
  <w:style w:type="character" w:customStyle="1" w:styleId="c64">
    <w:name w:val="c64"/>
    <w:basedOn w:val="a0"/>
    <w:rsid w:val="009F084C"/>
  </w:style>
  <w:style w:type="paragraph" w:customStyle="1" w:styleId="c19">
    <w:name w:val="c19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laceholder Text"/>
    <w:basedOn w:val="a0"/>
    <w:uiPriority w:val="99"/>
    <w:semiHidden/>
    <w:rsid w:val="009F084C"/>
    <w:rPr>
      <w:color w:val="808080"/>
    </w:rPr>
  </w:style>
  <w:style w:type="table" w:customStyle="1" w:styleId="120">
    <w:name w:val="Сетка таблицы12"/>
    <w:basedOn w:val="a1"/>
    <w:next w:val="a3"/>
    <w:uiPriority w:val="59"/>
    <w:rsid w:val="009F08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084C"/>
  </w:style>
  <w:style w:type="paragraph" w:customStyle="1" w:styleId="c17">
    <w:name w:val="c17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9F084C"/>
    <w:rPr>
      <w:color w:val="0000FF"/>
      <w:u w:val="single"/>
    </w:rPr>
  </w:style>
  <w:style w:type="numbering" w:customStyle="1" w:styleId="21">
    <w:name w:val="Нет списка21"/>
    <w:next w:val="a2"/>
    <w:uiPriority w:val="99"/>
    <w:semiHidden/>
    <w:unhideWhenUsed/>
    <w:rsid w:val="009F084C"/>
  </w:style>
  <w:style w:type="table" w:customStyle="1" w:styleId="1110">
    <w:name w:val="Сетка таблицы111"/>
    <w:basedOn w:val="a1"/>
    <w:next w:val="a3"/>
    <w:uiPriority w:val="59"/>
    <w:rsid w:val="009F08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9F084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6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qFormat/>
    <w:locked/>
    <w:rsid w:val="008D05B2"/>
  </w:style>
  <w:style w:type="character" w:customStyle="1" w:styleId="ae">
    <w:name w:val="Обычный (веб) Знак"/>
    <w:aliases w:val="Знак Знак Знак"/>
    <w:link w:val="ad"/>
    <w:uiPriority w:val="99"/>
    <w:locked/>
    <w:rsid w:val="003C4D9D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сновной текст1"/>
    <w:basedOn w:val="a"/>
    <w:rsid w:val="00090EF2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21">
    <w:name w:val="Заголовок №1 (2)_"/>
    <w:basedOn w:val="a0"/>
    <w:link w:val="122"/>
    <w:rsid w:val="00400F6C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2">
    <w:name w:val="Заголовок №1 (2)"/>
    <w:basedOn w:val="a"/>
    <w:link w:val="121"/>
    <w:rsid w:val="00400F6C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15">
    <w:name w:val="Абзац списка1"/>
    <w:basedOn w:val="a"/>
    <w:qFormat/>
    <w:rsid w:val="003B1F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Без интервала Знак"/>
    <w:qFormat/>
    <w:locked/>
    <w:rsid w:val="003B1FCA"/>
    <w:rPr>
      <w:rFonts w:ascii="Times New Roman" w:eastAsia="Times New Roman" w:hAnsi="Times New Roman" w:cs="Times New Roman" w:hint="defaul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8C09-D1A5-445C-BD09-6BB6E813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12404</Words>
  <Characters>70707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ДС-46</cp:lastModifiedBy>
  <cp:revision>43</cp:revision>
  <cp:lastPrinted>2023-09-07T08:00:00Z</cp:lastPrinted>
  <dcterms:created xsi:type="dcterms:W3CDTF">2022-08-08T20:49:00Z</dcterms:created>
  <dcterms:modified xsi:type="dcterms:W3CDTF">2023-09-07T08:01:00Z</dcterms:modified>
</cp:coreProperties>
</file>